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7B62BC" w14:textId="77777777" w:rsidR="00261D1B" w:rsidRPr="00A46F1F" w:rsidRDefault="004F5038" w:rsidP="00841750">
      <w:pPr>
        <w:ind w:left="-142"/>
      </w:pPr>
      <w:r>
        <w:rPr>
          <w:noProof/>
          <w:lang w:eastAsia="it-IT"/>
        </w:rPr>
        <mc:AlternateContent>
          <mc:Choice Requires="wps">
            <w:drawing>
              <wp:anchor distT="4294967292" distB="4294967292" distL="114300" distR="114300" simplePos="0" relativeHeight="251658240" behindDoc="0" locked="0" layoutInCell="1" allowOverlap="1" wp14:anchorId="377A94DE" wp14:editId="74ADD9CB">
                <wp:simplePos x="0" y="0"/>
                <wp:positionH relativeFrom="column">
                  <wp:posOffset>1160145</wp:posOffset>
                </wp:positionH>
                <wp:positionV relativeFrom="paragraph">
                  <wp:posOffset>4422775</wp:posOffset>
                </wp:positionV>
                <wp:extent cx="4457700" cy="0"/>
                <wp:effectExtent l="0" t="12700" r="12700" b="12700"/>
                <wp:wrapNone/>
                <wp:docPr id="7" name="Connettore 1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4577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EB984DF" id="Connettore 1 7" o:spid="_x0000_s1026" style="position:absolute;z-index:251658240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91.35pt,348.25pt" to="442.35pt,3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" strokeweight="3pt">
                <o:lock v:ext="edit" shapetype="f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4294967292" distB="4294967292" distL="114300" distR="114300" simplePos="0" relativeHeight="251656192" behindDoc="0" locked="0" layoutInCell="1" allowOverlap="1" wp14:anchorId="4C893615" wp14:editId="46ECAEDA">
                <wp:simplePos x="0" y="0"/>
                <wp:positionH relativeFrom="column">
                  <wp:posOffset>1160145</wp:posOffset>
                </wp:positionH>
                <wp:positionV relativeFrom="paragraph">
                  <wp:posOffset>3508375</wp:posOffset>
                </wp:positionV>
                <wp:extent cx="4457700" cy="0"/>
                <wp:effectExtent l="0" t="12700" r="12700" b="12700"/>
                <wp:wrapNone/>
                <wp:docPr id="6" name="Connettore 1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4577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6E2C940" id="Connettore 1 5" o:spid="_x0000_s1026" style="position:absolute;z-index:251656192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91.35pt,276.25pt" to="442.35pt,27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" strokeweight="3pt">
                <o:lock v:ext="edit" shapetype="f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0FCB844" wp14:editId="7A35BEB9">
                <wp:simplePos x="0" y="0"/>
                <wp:positionH relativeFrom="column">
                  <wp:posOffset>1045845</wp:posOffset>
                </wp:positionH>
                <wp:positionV relativeFrom="paragraph">
                  <wp:posOffset>1793875</wp:posOffset>
                </wp:positionV>
                <wp:extent cx="4343400" cy="1257300"/>
                <wp:effectExtent l="0" t="0" r="0" b="0"/>
                <wp:wrapSquare wrapText="bothSides"/>
                <wp:docPr id="5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3434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A306CA" w14:textId="77777777" w:rsidR="00261D1B" w:rsidRDefault="00261D1B" w:rsidP="00841750">
                            <w:pPr>
                              <w:spacing w:line="216" w:lineRule="auto"/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944D72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DIPARTIMENTO PROMOZIONE DELLA SALUTE, DEL BENESSERE SOCIALE E DELLO SPORT PER TUTTI</w:t>
                            </w:r>
                            <w:proofErr w:type="gramEnd"/>
                          </w:p>
                          <w:p w14:paraId="364827D5" w14:textId="77777777" w:rsidR="00261D1B" w:rsidRDefault="00261D1B" w:rsidP="00841750">
                            <w:pPr>
                              <w:spacing w:line="216" w:lineRule="auto"/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92CF5EB" w14:textId="77777777" w:rsidR="00261D1B" w:rsidRPr="00944D72" w:rsidRDefault="00261D1B" w:rsidP="00841750">
                            <w:pPr>
                              <w:spacing w:line="216" w:lineRule="auto"/>
                              <w:rPr>
                                <w:rFonts w:ascii="Calibri" w:hAnsi="Calibri" w:cs="Calibri"/>
                                <w:b/>
                                <w:bCs/>
                                <w:color w:val="00914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SEZIONE INCLUSIONE SOCIALE ATTIVA E INNOVAZIONE RETI SOCIALI</w:t>
                            </w:r>
                          </w:p>
                          <w:p w14:paraId="1CE2DC30" w14:textId="77777777" w:rsidR="00261D1B" w:rsidRPr="009C5AB4" w:rsidRDefault="00261D1B" w:rsidP="00841750">
                            <w:pPr>
                              <w:spacing w:line="180" w:lineRule="exact"/>
                              <w:rPr>
                                <w:rFonts w:ascii="Calibri" w:hAnsi="Calibri" w:cs="Calibri"/>
                                <w:b/>
                                <w:bCs/>
                                <w:color w:val="E2001A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left:0;text-align:left;margin-left:82.35pt;margin-top:141.25pt;width:342pt;height:9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" filled="f" stroked="f">
                <v:path arrowok="t"/>
                <v:textbox>
                  <w:txbxContent>
                    <w:p w:rsidR="00261D1B" w:rsidRDefault="00261D1B" w:rsidP="00841750">
                      <w:pPr>
                        <w:spacing w:line="216" w:lineRule="auto"/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</w:pPr>
                      <w:r w:rsidRPr="00944D72"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  <w:t>DIPARTIMENTO PROMOZIONE DELLA SALUTE, DEL BENESSERE SOCIALE E DELLO SPORT PER TUTTI</w:t>
                      </w:r>
                    </w:p>
                    <w:p w:rsidR="00261D1B" w:rsidRDefault="00261D1B" w:rsidP="00841750">
                      <w:pPr>
                        <w:spacing w:line="216" w:lineRule="auto"/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261D1B" w:rsidRPr="00944D72" w:rsidRDefault="00261D1B" w:rsidP="00841750">
                      <w:pPr>
                        <w:spacing w:line="216" w:lineRule="auto"/>
                        <w:rPr>
                          <w:rFonts w:ascii="Calibri" w:hAnsi="Calibri" w:cs="Calibri"/>
                          <w:b/>
                          <w:bCs/>
                          <w:color w:val="009149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  <w:t>SEZIONE INCLUSIONE SOCIALE ATTIVA E INNOVAZIONE RETI SOCIALI</w:t>
                      </w:r>
                    </w:p>
                    <w:p w:rsidR="00261D1B" w:rsidRPr="009C5AB4" w:rsidRDefault="00261D1B" w:rsidP="00841750">
                      <w:pPr>
                        <w:spacing w:line="180" w:lineRule="exact"/>
                        <w:rPr>
                          <w:rFonts w:ascii="Calibri" w:hAnsi="Calibri" w:cs="Calibri"/>
                          <w:b/>
                          <w:bCs/>
                          <w:color w:val="E2001A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it-IT"/>
        </w:rPr>
        <w:drawing>
          <wp:inline distT="0" distB="0" distL="0" distR="0" wp14:anchorId="7AE2BDFC" wp14:editId="679F5ECF">
            <wp:extent cx="2908300" cy="1587500"/>
            <wp:effectExtent l="0" t="0" r="0" b="0"/>
            <wp:docPr id="1" name="Immagin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0" cy="158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87BCB0" w14:textId="77777777" w:rsidR="00261D1B" w:rsidRPr="00A46F1F" w:rsidRDefault="00261D1B" w:rsidP="00841750">
      <w:pPr>
        <w:ind w:left="-142"/>
      </w:pPr>
    </w:p>
    <w:p w14:paraId="085E5F1E" w14:textId="77777777" w:rsidR="00261D1B" w:rsidRPr="00A46F1F" w:rsidRDefault="00261D1B" w:rsidP="00841750">
      <w:pPr>
        <w:ind w:left="-142"/>
      </w:pPr>
    </w:p>
    <w:p w14:paraId="2773B7B3" w14:textId="77777777" w:rsidR="00261D1B" w:rsidRPr="00A46F1F" w:rsidRDefault="00261D1B" w:rsidP="00841750">
      <w:pPr>
        <w:ind w:left="-142"/>
      </w:pPr>
    </w:p>
    <w:p w14:paraId="1D5B118A" w14:textId="77777777" w:rsidR="00261D1B" w:rsidRPr="00A46F1F" w:rsidRDefault="00261D1B" w:rsidP="00841750">
      <w:pPr>
        <w:ind w:left="-142"/>
      </w:pPr>
    </w:p>
    <w:p w14:paraId="49BCA7DC" w14:textId="77777777" w:rsidR="00261D1B" w:rsidRPr="00A46F1F" w:rsidRDefault="00261D1B" w:rsidP="00841750">
      <w:pPr>
        <w:ind w:left="-142"/>
      </w:pPr>
    </w:p>
    <w:p w14:paraId="65807CC2" w14:textId="77777777" w:rsidR="00261D1B" w:rsidRPr="00A46F1F" w:rsidRDefault="00261D1B" w:rsidP="00841750">
      <w:pPr>
        <w:ind w:left="-142"/>
      </w:pPr>
    </w:p>
    <w:p w14:paraId="0D3F1684" w14:textId="77777777" w:rsidR="00261D1B" w:rsidRPr="00A46F1F" w:rsidRDefault="00261D1B" w:rsidP="00841750">
      <w:pPr>
        <w:ind w:left="-142"/>
      </w:pPr>
    </w:p>
    <w:p w14:paraId="484F78FB" w14:textId="77777777" w:rsidR="00261D1B" w:rsidRPr="00A46F1F" w:rsidRDefault="00261D1B" w:rsidP="00841750">
      <w:pPr>
        <w:ind w:left="-142"/>
      </w:pPr>
    </w:p>
    <w:p w14:paraId="2BE10369" w14:textId="77777777" w:rsidR="00261D1B" w:rsidRPr="00A46F1F" w:rsidRDefault="00261D1B" w:rsidP="00841750">
      <w:pPr>
        <w:ind w:left="-142"/>
      </w:pPr>
    </w:p>
    <w:p w14:paraId="724C9EE5" w14:textId="77777777" w:rsidR="00261D1B" w:rsidRPr="00A46F1F" w:rsidRDefault="00261D1B" w:rsidP="00841750">
      <w:pPr>
        <w:ind w:left="-142"/>
      </w:pPr>
    </w:p>
    <w:p w14:paraId="0078A989" w14:textId="77777777" w:rsidR="00261D1B" w:rsidRPr="00A46F1F" w:rsidRDefault="00261D1B" w:rsidP="00841750">
      <w:pPr>
        <w:ind w:left="-142"/>
      </w:pPr>
    </w:p>
    <w:p w14:paraId="300CA771" w14:textId="77777777" w:rsidR="00261D1B" w:rsidRPr="00A46F1F" w:rsidRDefault="004F5038" w:rsidP="00841750">
      <w:pPr>
        <w:ind w:left="-142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8052B8D" wp14:editId="29649FD5">
                <wp:simplePos x="0" y="0"/>
                <wp:positionH relativeFrom="column">
                  <wp:posOffset>1160145</wp:posOffset>
                </wp:positionH>
                <wp:positionV relativeFrom="paragraph">
                  <wp:posOffset>74295</wp:posOffset>
                </wp:positionV>
                <wp:extent cx="4572000" cy="914400"/>
                <wp:effectExtent l="0" t="0" r="0" b="0"/>
                <wp:wrapSquare wrapText="bothSides"/>
                <wp:docPr id="4" name="Casella di tes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5720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897C1B" w14:textId="77777777" w:rsidR="00261D1B" w:rsidRDefault="00261D1B" w:rsidP="00841750">
                            <w:pPr>
                              <w:ind w:left="-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Casella di testo 6" o:spid="_x0000_s1027" type="#_x0000_t202" style="position:absolute;left:0;text-align:left;margin-left:91.35pt;margin-top:5.85pt;width:5in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" filled="f" stroked="f">
                <v:path arrowok="t"/>
                <v:textbox>
                  <w:txbxContent>
                    <w:p w:rsidR="00261D1B" w:rsidRDefault="00261D1B" w:rsidP="00841750">
                      <w:pPr>
                        <w:ind w:left="-142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0805624" w14:textId="77777777" w:rsidR="00261D1B" w:rsidRPr="00A46F1F" w:rsidRDefault="00261D1B" w:rsidP="00841750">
      <w:pPr>
        <w:ind w:left="-142"/>
      </w:pPr>
    </w:p>
    <w:p w14:paraId="0675A259" w14:textId="77777777" w:rsidR="00261D1B" w:rsidRPr="00A46F1F" w:rsidRDefault="00261D1B" w:rsidP="00841750">
      <w:pPr>
        <w:ind w:left="-142"/>
      </w:pPr>
    </w:p>
    <w:p w14:paraId="69E1E48E" w14:textId="77777777" w:rsidR="00261D1B" w:rsidRPr="00A46F1F" w:rsidRDefault="00261D1B" w:rsidP="00841750">
      <w:pPr>
        <w:ind w:left="-142"/>
      </w:pPr>
    </w:p>
    <w:p w14:paraId="1A0A0C95" w14:textId="77777777" w:rsidR="00261D1B" w:rsidRPr="00A46F1F" w:rsidRDefault="00261D1B" w:rsidP="00841750">
      <w:pPr>
        <w:ind w:left="-142"/>
      </w:pPr>
    </w:p>
    <w:p w14:paraId="0E916050" w14:textId="77777777" w:rsidR="00261D1B" w:rsidRPr="00A46F1F" w:rsidRDefault="00261D1B" w:rsidP="00841750">
      <w:pPr>
        <w:ind w:left="-142"/>
      </w:pPr>
    </w:p>
    <w:p w14:paraId="7A2888AB" w14:textId="77777777" w:rsidR="00261D1B" w:rsidRPr="00A46F1F" w:rsidRDefault="00261D1B" w:rsidP="00841750">
      <w:pPr>
        <w:ind w:left="-142"/>
      </w:pPr>
    </w:p>
    <w:p w14:paraId="000FFD63" w14:textId="77777777" w:rsidR="00261D1B" w:rsidRPr="00A46F1F" w:rsidRDefault="004F5038" w:rsidP="00841750">
      <w:pPr>
        <w:ind w:left="-142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547F87" wp14:editId="08AD2D05">
                <wp:simplePos x="0" y="0"/>
                <wp:positionH relativeFrom="column">
                  <wp:posOffset>1160145</wp:posOffset>
                </wp:positionH>
                <wp:positionV relativeFrom="paragraph">
                  <wp:posOffset>78740</wp:posOffset>
                </wp:positionV>
                <wp:extent cx="4800600" cy="1371600"/>
                <wp:effectExtent l="0" t="0" r="0" b="0"/>
                <wp:wrapSquare wrapText="bothSides"/>
                <wp:docPr id="3" name="Casella di tes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8006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CB55BD" w14:textId="77777777" w:rsidR="00261D1B" w:rsidRDefault="00261D1B" w:rsidP="00841750">
                            <w:pPr>
                              <w:tabs>
                                <w:tab w:val="left" w:pos="4253"/>
                                <w:tab w:val="left" w:pos="4395"/>
                                <w:tab w:val="left" w:pos="5245"/>
                              </w:tabs>
                              <w:spacing w:line="280" w:lineRule="atLeast"/>
                              <w:ind w:left="142"/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ALLEGATO C</w:t>
                            </w:r>
                          </w:p>
                          <w:p w14:paraId="0BA50975" w14:textId="77777777" w:rsidR="00261D1B" w:rsidRPr="008A4374" w:rsidRDefault="00261D1B" w:rsidP="00841750">
                            <w:pPr>
                              <w:tabs>
                                <w:tab w:val="left" w:pos="4253"/>
                                <w:tab w:val="left" w:pos="4395"/>
                                <w:tab w:val="left" w:pos="5245"/>
                              </w:tabs>
                              <w:spacing w:line="280" w:lineRule="atLeast"/>
                              <w:ind w:left="142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</w:p>
                          <w:p w14:paraId="55688028" w14:textId="77777777" w:rsidR="00261D1B" w:rsidRPr="00844492" w:rsidRDefault="00261D1B" w:rsidP="00841750">
                            <w:pPr>
                              <w:ind w:left="142"/>
                              <w:jc w:val="both"/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Modello </w:t>
                            </w:r>
                            <w:proofErr w:type="gram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di </w:t>
                            </w:r>
                            <w:proofErr w:type="gram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istanza </w:t>
                            </w:r>
                            <w:r w:rsidR="003A1E13" w:rsidRPr="003A1E13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di approvazione delle modifiche statutarie e atto costitutivo mediante iscrizione nel registro regionale</w:t>
                            </w:r>
                            <w:r w:rsidR="003A1E13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per le organizzazioni già riconosciute</w:t>
                            </w:r>
                          </w:p>
                          <w:p w14:paraId="25095048" w14:textId="77777777" w:rsidR="00261D1B" w:rsidRPr="008A4374" w:rsidRDefault="00261D1B" w:rsidP="00841750">
                            <w:pPr>
                              <w:tabs>
                                <w:tab w:val="left" w:pos="3828"/>
                              </w:tabs>
                              <w:ind w:left="142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asella di testo 8" o:spid="_x0000_s1028" type="#_x0000_t202" style="position:absolute;left:0;text-align:left;margin-left:91.35pt;margin-top:6.2pt;width:378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" filled="f" stroked="f">
                <v:path arrowok="t"/>
                <v:textbox>
                  <w:txbxContent>
                    <w:p w14:paraId="58CB55BD" w14:textId="77777777" w:rsidR="00261D1B" w:rsidRDefault="00261D1B" w:rsidP="00841750">
                      <w:pPr>
                        <w:tabs>
                          <w:tab w:val="left" w:pos="4253"/>
                          <w:tab w:val="left" w:pos="4395"/>
                          <w:tab w:val="left" w:pos="5245"/>
                        </w:tabs>
                        <w:spacing w:line="280" w:lineRule="atLeast"/>
                        <w:ind w:left="142"/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  <w:t>ALLEGATO C</w:t>
                      </w:r>
                    </w:p>
                    <w:p w14:paraId="0BA50975" w14:textId="77777777" w:rsidR="00261D1B" w:rsidRPr="008A4374" w:rsidRDefault="00261D1B" w:rsidP="00841750">
                      <w:pPr>
                        <w:tabs>
                          <w:tab w:val="left" w:pos="4253"/>
                          <w:tab w:val="left" w:pos="4395"/>
                          <w:tab w:val="left" w:pos="5245"/>
                        </w:tabs>
                        <w:spacing w:line="280" w:lineRule="atLeast"/>
                        <w:ind w:left="142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</w:p>
                    <w:p w14:paraId="55688028" w14:textId="77777777" w:rsidR="00261D1B" w:rsidRPr="00844492" w:rsidRDefault="00261D1B" w:rsidP="00841750">
                      <w:pPr>
                        <w:ind w:left="142"/>
                        <w:jc w:val="both"/>
                        <w:rPr>
                          <w:rFonts w:ascii="Calibri" w:hAnsi="Calibri" w:cs="Calibri"/>
                          <w:b/>
                          <w:bCs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  <w:t xml:space="preserve">Modello </w:t>
                      </w:r>
                      <w:proofErr w:type="gramStart"/>
                      <w:r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  <w:t xml:space="preserve">di </w:t>
                      </w:r>
                      <w:proofErr w:type="gramEnd"/>
                      <w:r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  <w:t xml:space="preserve">istanza </w:t>
                      </w:r>
                      <w:r w:rsidR="003A1E13" w:rsidRPr="003A1E13"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  <w:t>di approvazione delle modifiche statutarie e atto costitutivo mediante iscrizione nel registro regionale</w:t>
                      </w:r>
                      <w:r w:rsidR="003A1E13"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  <w:t xml:space="preserve"> per le organizzazioni già riconosciute</w:t>
                      </w:r>
                    </w:p>
                    <w:p w14:paraId="25095048" w14:textId="77777777" w:rsidR="00261D1B" w:rsidRPr="008A4374" w:rsidRDefault="00261D1B" w:rsidP="00841750">
                      <w:pPr>
                        <w:tabs>
                          <w:tab w:val="left" w:pos="3828"/>
                        </w:tabs>
                        <w:ind w:left="142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0787CC9" w14:textId="77777777" w:rsidR="00261D1B" w:rsidRPr="00A46F1F" w:rsidRDefault="00261D1B" w:rsidP="00841750">
      <w:pPr>
        <w:ind w:left="-142"/>
      </w:pPr>
    </w:p>
    <w:p w14:paraId="2957D8E1" w14:textId="77777777" w:rsidR="00261D1B" w:rsidRPr="00A46F1F" w:rsidRDefault="00261D1B" w:rsidP="00841750">
      <w:pPr>
        <w:ind w:left="-142"/>
      </w:pPr>
    </w:p>
    <w:p w14:paraId="2A27F72A" w14:textId="77777777" w:rsidR="00261D1B" w:rsidRPr="00A46F1F" w:rsidRDefault="00261D1B" w:rsidP="00841750">
      <w:pPr>
        <w:ind w:left="-142"/>
      </w:pPr>
    </w:p>
    <w:p w14:paraId="5A41D678" w14:textId="77777777" w:rsidR="00261D1B" w:rsidRPr="00A46F1F" w:rsidRDefault="00261D1B" w:rsidP="00841750">
      <w:pPr>
        <w:ind w:left="-142"/>
      </w:pPr>
    </w:p>
    <w:p w14:paraId="2ACD9160" w14:textId="77777777" w:rsidR="00261D1B" w:rsidRPr="00A46F1F" w:rsidRDefault="00261D1B" w:rsidP="00841750">
      <w:pPr>
        <w:ind w:left="-142"/>
      </w:pPr>
    </w:p>
    <w:p w14:paraId="2B4ECE84" w14:textId="77777777" w:rsidR="00261D1B" w:rsidRPr="00A46F1F" w:rsidRDefault="00261D1B" w:rsidP="00841750">
      <w:pPr>
        <w:ind w:left="-142"/>
      </w:pPr>
    </w:p>
    <w:p w14:paraId="0955721A" w14:textId="77777777" w:rsidR="00261D1B" w:rsidRPr="00A46F1F" w:rsidRDefault="00261D1B" w:rsidP="00841750">
      <w:pPr>
        <w:ind w:left="-142"/>
      </w:pPr>
    </w:p>
    <w:p w14:paraId="2E070240" w14:textId="77777777" w:rsidR="00261D1B" w:rsidRPr="00A46F1F" w:rsidRDefault="00261D1B" w:rsidP="00841750">
      <w:pPr>
        <w:ind w:left="-142"/>
      </w:pPr>
    </w:p>
    <w:p w14:paraId="5DEE0A92" w14:textId="77777777" w:rsidR="00261D1B" w:rsidRDefault="00261D1B" w:rsidP="00841750">
      <w:pPr>
        <w:ind w:left="-142"/>
      </w:pPr>
    </w:p>
    <w:p w14:paraId="10185B28" w14:textId="77777777" w:rsidR="00261D1B" w:rsidRDefault="00261D1B" w:rsidP="00841750">
      <w:pPr>
        <w:ind w:left="-142"/>
      </w:pPr>
    </w:p>
    <w:p w14:paraId="116DD863" w14:textId="77777777" w:rsidR="00261D1B" w:rsidRPr="00497CD8" w:rsidRDefault="00261D1B" w:rsidP="00497CD8">
      <w:pPr>
        <w:ind w:left="-142"/>
        <w:jc w:val="right"/>
        <w:rPr>
          <w:rFonts w:ascii="Calibri" w:hAnsi="Calibri" w:cs="Calibri"/>
          <w:i/>
          <w:iCs/>
          <w:sz w:val="22"/>
          <w:szCs w:val="22"/>
        </w:rPr>
      </w:pPr>
      <w:r w:rsidRPr="00497CD8">
        <w:rPr>
          <w:rFonts w:ascii="Calibri" w:hAnsi="Calibri" w:cs="Calibri"/>
          <w:i/>
          <w:iCs/>
          <w:sz w:val="22"/>
          <w:szCs w:val="22"/>
        </w:rPr>
        <w:t xml:space="preserve">Il presente allegato si compone di n. </w:t>
      </w:r>
      <w:r w:rsidR="00BB0329">
        <w:rPr>
          <w:rFonts w:ascii="Calibri" w:hAnsi="Calibri" w:cs="Calibri"/>
          <w:i/>
          <w:iCs/>
          <w:sz w:val="22"/>
          <w:szCs w:val="22"/>
        </w:rPr>
        <w:t>5</w:t>
      </w:r>
      <w:r w:rsidRPr="00497CD8">
        <w:rPr>
          <w:rFonts w:ascii="Calibri" w:hAnsi="Calibri" w:cs="Calibri"/>
          <w:i/>
          <w:iCs/>
          <w:sz w:val="22"/>
          <w:szCs w:val="22"/>
        </w:rPr>
        <w:t xml:space="preserve"> (</w:t>
      </w:r>
      <w:r w:rsidR="00BB0329">
        <w:rPr>
          <w:rFonts w:ascii="Calibri" w:hAnsi="Calibri" w:cs="Calibri"/>
          <w:i/>
          <w:iCs/>
          <w:sz w:val="22"/>
          <w:szCs w:val="22"/>
        </w:rPr>
        <w:t>cinque</w:t>
      </w:r>
      <w:r w:rsidRPr="00497CD8">
        <w:rPr>
          <w:rFonts w:ascii="Calibri" w:hAnsi="Calibri" w:cs="Calibri"/>
          <w:i/>
          <w:iCs/>
          <w:sz w:val="22"/>
          <w:szCs w:val="22"/>
        </w:rPr>
        <w:t xml:space="preserve">) </w:t>
      </w:r>
      <w:proofErr w:type="spellStart"/>
      <w:r w:rsidRPr="00497CD8">
        <w:rPr>
          <w:rFonts w:ascii="Calibri" w:hAnsi="Calibri" w:cs="Calibri"/>
          <w:i/>
          <w:iCs/>
          <w:sz w:val="22"/>
          <w:szCs w:val="22"/>
        </w:rPr>
        <w:t>pagg</w:t>
      </w:r>
      <w:proofErr w:type="spellEnd"/>
      <w:r w:rsidRPr="00497CD8">
        <w:rPr>
          <w:rFonts w:ascii="Calibri" w:hAnsi="Calibri" w:cs="Calibri"/>
          <w:i/>
          <w:iCs/>
          <w:sz w:val="22"/>
          <w:szCs w:val="22"/>
        </w:rPr>
        <w:t>.</w:t>
      </w:r>
      <w:proofErr w:type="gramStart"/>
      <w:r w:rsidRPr="00497CD8">
        <w:rPr>
          <w:rFonts w:ascii="Calibri" w:hAnsi="Calibri" w:cs="Calibri"/>
          <w:i/>
          <w:iCs/>
          <w:sz w:val="22"/>
          <w:szCs w:val="22"/>
        </w:rPr>
        <w:t>,</w:t>
      </w:r>
      <w:proofErr w:type="gramEnd"/>
    </w:p>
    <w:p w14:paraId="3E13130D" w14:textId="77777777" w:rsidR="00261D1B" w:rsidRPr="00497CD8" w:rsidRDefault="00261D1B" w:rsidP="00497CD8">
      <w:pPr>
        <w:ind w:left="-142"/>
        <w:jc w:val="right"/>
        <w:rPr>
          <w:rFonts w:ascii="Calibri" w:hAnsi="Calibri" w:cs="Calibri"/>
          <w:i/>
          <w:iCs/>
          <w:sz w:val="22"/>
          <w:szCs w:val="22"/>
        </w:rPr>
      </w:pPr>
      <w:proofErr w:type="gramStart"/>
      <w:r w:rsidRPr="00497CD8">
        <w:rPr>
          <w:rFonts w:ascii="Calibri" w:hAnsi="Calibri" w:cs="Calibri"/>
          <w:i/>
          <w:iCs/>
          <w:sz w:val="22"/>
          <w:szCs w:val="22"/>
        </w:rPr>
        <w:t>inclusa</w:t>
      </w:r>
      <w:proofErr w:type="gramEnd"/>
      <w:r w:rsidRPr="00497CD8">
        <w:rPr>
          <w:rFonts w:ascii="Calibri" w:hAnsi="Calibri" w:cs="Calibri"/>
          <w:i/>
          <w:iCs/>
          <w:sz w:val="22"/>
          <w:szCs w:val="22"/>
        </w:rPr>
        <w:t xml:space="preserve"> la presente copertina</w:t>
      </w:r>
    </w:p>
    <w:p w14:paraId="7CCE9F54" w14:textId="77777777" w:rsidR="00261D1B" w:rsidRPr="00A46F1F" w:rsidRDefault="00261D1B" w:rsidP="00841750">
      <w:pPr>
        <w:ind w:left="-142"/>
      </w:pPr>
    </w:p>
    <w:p w14:paraId="1DC34FE8" w14:textId="77777777" w:rsidR="00261D1B" w:rsidRPr="00A46F1F" w:rsidRDefault="00261D1B" w:rsidP="00841750">
      <w:pPr>
        <w:ind w:left="-142"/>
      </w:pPr>
    </w:p>
    <w:p w14:paraId="68DD2A75" w14:textId="77777777" w:rsidR="00261D1B" w:rsidRPr="00A46F1F" w:rsidRDefault="00261D1B" w:rsidP="00841750">
      <w:pPr>
        <w:ind w:left="-142"/>
      </w:pPr>
    </w:p>
    <w:p w14:paraId="07B2A6AB" w14:textId="77777777" w:rsidR="00261D1B" w:rsidRDefault="00261D1B" w:rsidP="00BA01F0">
      <w:pPr>
        <w:ind w:left="709"/>
        <w:jc w:val="center"/>
        <w:rPr>
          <w:b/>
          <w:bCs/>
        </w:rPr>
      </w:pPr>
      <w:r>
        <w:br w:type="page"/>
      </w:r>
      <w:r>
        <w:rPr>
          <w:rFonts w:ascii="Calibri" w:hAnsi="Calibri" w:cs="Calibri"/>
          <w:b/>
          <w:bCs/>
          <w:sz w:val="22"/>
          <w:szCs w:val="22"/>
        </w:rPr>
        <w:lastRenderedPageBreak/>
        <w:t xml:space="preserve">FAC – SIMILE DI </w:t>
      </w:r>
      <w:proofErr w:type="gramStart"/>
      <w:r>
        <w:rPr>
          <w:rFonts w:ascii="Calibri" w:hAnsi="Calibri" w:cs="Calibri"/>
          <w:b/>
          <w:bCs/>
          <w:sz w:val="22"/>
          <w:szCs w:val="22"/>
        </w:rPr>
        <w:t>ISTANZA</w:t>
      </w:r>
      <w:proofErr w:type="gramEnd"/>
      <w:r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6BB0B1A1" w14:textId="77777777" w:rsidR="00261D1B" w:rsidRDefault="00261D1B" w:rsidP="00BA01F0">
      <w:pPr>
        <w:ind w:left="4248"/>
        <w:rPr>
          <w:b/>
          <w:bCs/>
        </w:rPr>
      </w:pPr>
    </w:p>
    <w:p w14:paraId="749B6093" w14:textId="77777777" w:rsidR="00261D1B" w:rsidRDefault="00261D1B" w:rsidP="00BA01F0">
      <w:pPr>
        <w:ind w:left="4248"/>
        <w:rPr>
          <w:b/>
          <w:bCs/>
        </w:rPr>
      </w:pPr>
    </w:p>
    <w:p w14:paraId="07D4E79C" w14:textId="77777777" w:rsidR="00261D1B" w:rsidRDefault="00261D1B" w:rsidP="00BA01F0">
      <w:pPr>
        <w:ind w:left="4248"/>
        <w:rPr>
          <w:b/>
          <w:bCs/>
        </w:rPr>
      </w:pPr>
    </w:p>
    <w:p w14:paraId="0DC5F70F" w14:textId="77777777" w:rsidR="00261D1B" w:rsidRDefault="00261D1B" w:rsidP="00BA01F0">
      <w:pPr>
        <w:ind w:left="4248"/>
        <w:rPr>
          <w:b/>
          <w:bCs/>
        </w:rPr>
      </w:pPr>
    </w:p>
    <w:p w14:paraId="7EA3B471" w14:textId="77777777" w:rsidR="00261D1B" w:rsidRDefault="004F5038" w:rsidP="00BA01F0">
      <w:pPr>
        <w:ind w:left="4248"/>
        <w:rPr>
          <w:b/>
          <w:bCs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76A4DD86" wp14:editId="2DD34D2D">
                <wp:simplePos x="0" y="0"/>
                <wp:positionH relativeFrom="column">
                  <wp:posOffset>231140</wp:posOffset>
                </wp:positionH>
                <wp:positionV relativeFrom="paragraph">
                  <wp:posOffset>135255</wp:posOffset>
                </wp:positionV>
                <wp:extent cx="1725930" cy="575945"/>
                <wp:effectExtent l="0" t="0" r="127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25930" cy="575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956646" w14:textId="77777777" w:rsidR="00261D1B" w:rsidRPr="00363CD6" w:rsidRDefault="00261D1B" w:rsidP="00BA01F0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363CD6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Marca da bollo da € 16,00</w:t>
                            </w:r>
                          </w:p>
                          <w:p w14:paraId="428157A2" w14:textId="77777777" w:rsidR="00261D1B" w:rsidRPr="00363CD6" w:rsidRDefault="00261D1B" w:rsidP="00BA01F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63CD6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(salvo esenzione di legge: Enti di volontariato e </w:t>
                            </w:r>
                            <w:proofErr w:type="spellStart"/>
                            <w:r w:rsidRPr="00363CD6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onlus</w:t>
                            </w:r>
                            <w:proofErr w:type="spellEnd"/>
                            <w:r w:rsidRPr="00363CD6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770BB146" w14:textId="77777777" w:rsidR="00261D1B" w:rsidRDefault="00261D1B" w:rsidP="00BA01F0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7" o:spid="_x0000_s1029" type="#_x0000_t202" style="position:absolute;left:0;text-align:left;margin-left:18.2pt;margin-top:10.65pt;width:135.9pt;height:45.3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" strokeweight=".5pt">
                <v:path arrowok="t"/>
                <v:textbox inset="7.45pt,3.85pt,7.45pt,3.85pt">
                  <w:txbxContent>
                    <w:p w:rsidR="00261D1B" w:rsidRPr="00363CD6" w:rsidRDefault="00261D1B" w:rsidP="00BA01F0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363CD6">
                        <w:rPr>
                          <w:rFonts w:ascii="Calibri" w:hAnsi="Calibri" w:cs="Calibri"/>
                          <w:sz w:val="20"/>
                          <w:szCs w:val="20"/>
                        </w:rPr>
                        <w:t>Marca da bollo da € 16,00</w:t>
                      </w:r>
                    </w:p>
                    <w:p w:rsidR="00261D1B" w:rsidRPr="00363CD6" w:rsidRDefault="00261D1B" w:rsidP="00BA01F0">
                      <w:pPr>
                        <w:rPr>
                          <w:sz w:val="20"/>
                          <w:szCs w:val="20"/>
                        </w:rPr>
                      </w:pPr>
                      <w:r w:rsidRPr="00363CD6">
                        <w:rPr>
                          <w:rFonts w:ascii="Calibri" w:hAnsi="Calibri" w:cs="Calibri"/>
                          <w:sz w:val="20"/>
                          <w:szCs w:val="20"/>
                        </w:rPr>
                        <w:t>(salvo esenzione di legge: Enti di volontariato e onlus)</w:t>
                      </w:r>
                    </w:p>
                    <w:p w:rsidR="00261D1B" w:rsidRDefault="00261D1B" w:rsidP="00BA01F0"/>
                  </w:txbxContent>
                </v:textbox>
              </v:shape>
            </w:pict>
          </mc:Fallback>
        </mc:AlternateContent>
      </w:r>
    </w:p>
    <w:p w14:paraId="694E4384" w14:textId="77777777" w:rsidR="00261D1B" w:rsidRDefault="00261D1B" w:rsidP="00BA01F0">
      <w:pPr>
        <w:ind w:left="4321"/>
        <w:rPr>
          <w:rFonts w:ascii="Calibri" w:hAnsi="Calibri" w:cs="Calibri"/>
          <w:b/>
          <w:bCs/>
        </w:rPr>
      </w:pPr>
    </w:p>
    <w:p w14:paraId="7A811184" w14:textId="77777777" w:rsidR="004F5038" w:rsidRDefault="004F5038" w:rsidP="004F5038">
      <w:pPr>
        <w:ind w:left="3969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Alla Presidenza della Giunta Regionale</w:t>
      </w:r>
      <w:proofErr w:type="gramStart"/>
      <w:r>
        <w:rPr>
          <w:rFonts w:ascii="Calibri" w:hAnsi="Calibri" w:cs="Arial"/>
          <w:b/>
        </w:rPr>
        <w:t xml:space="preserve">   </w:t>
      </w:r>
      <w:proofErr w:type="gramEnd"/>
    </w:p>
    <w:p w14:paraId="4489EABE" w14:textId="77777777" w:rsidR="004F5038" w:rsidRPr="00926BD0" w:rsidRDefault="004F5038" w:rsidP="004F5038">
      <w:pPr>
        <w:ind w:left="3969"/>
        <w:rPr>
          <w:rFonts w:ascii="Calibri" w:hAnsi="Calibri" w:cs="Arial"/>
        </w:rPr>
      </w:pPr>
      <w:proofErr w:type="gramStart"/>
      <w:r w:rsidRPr="00926BD0">
        <w:rPr>
          <w:rFonts w:ascii="Calibri" w:hAnsi="Calibri" w:cs="Arial"/>
        </w:rPr>
        <w:t>c</w:t>
      </w:r>
      <w:proofErr w:type="gramEnd"/>
      <w:r w:rsidRPr="00926BD0">
        <w:rPr>
          <w:rFonts w:ascii="Calibri" w:hAnsi="Calibri" w:cs="Arial"/>
        </w:rPr>
        <w:t>/o Dipartimento Politiche per la Salute, il Benessere sociale e lo Sport per tutti</w:t>
      </w:r>
    </w:p>
    <w:p w14:paraId="79FF432D" w14:textId="77777777" w:rsidR="004F5038" w:rsidRDefault="004F5038" w:rsidP="004F5038">
      <w:pPr>
        <w:ind w:left="3969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Sezione Inclusione Sociale attiva e Innovazione Reti sociali</w:t>
      </w:r>
    </w:p>
    <w:p w14:paraId="50C1127A" w14:textId="77777777" w:rsidR="004F5038" w:rsidRDefault="004F5038" w:rsidP="004F5038">
      <w:pPr>
        <w:ind w:left="3969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Via Gentile n. 52</w:t>
      </w:r>
    </w:p>
    <w:p w14:paraId="19EEB959" w14:textId="77777777" w:rsidR="004F5038" w:rsidRDefault="004F5038" w:rsidP="004F5038">
      <w:pPr>
        <w:ind w:left="3969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70126 Bari</w:t>
      </w:r>
    </w:p>
    <w:p w14:paraId="76495BCD" w14:textId="77777777" w:rsidR="004F5038" w:rsidRDefault="004F5038" w:rsidP="004F5038">
      <w:pPr>
        <w:ind w:left="3969"/>
        <w:rPr>
          <w:rFonts w:ascii="Calibri" w:hAnsi="Calibri" w:cs="Arial"/>
          <w:b/>
        </w:rPr>
      </w:pPr>
    </w:p>
    <w:p w14:paraId="7753CAD2" w14:textId="77777777" w:rsidR="004F5038" w:rsidRPr="00926BD0" w:rsidRDefault="004F5038" w:rsidP="004F5038">
      <w:pPr>
        <w:ind w:left="3969"/>
        <w:rPr>
          <w:rFonts w:ascii="Calibri" w:hAnsi="Calibri" w:cs="Arial"/>
          <w:i/>
          <w:smallCaps/>
          <w:sz w:val="20"/>
          <w:szCs w:val="20"/>
        </w:rPr>
      </w:pPr>
      <w:r w:rsidRPr="00926BD0">
        <w:rPr>
          <w:rFonts w:ascii="Calibri" w:hAnsi="Calibri" w:cs="Arial"/>
          <w:i/>
          <w:sz w:val="20"/>
          <w:szCs w:val="20"/>
        </w:rPr>
        <w:t>terzosettore.regionepuglia@pec.rupar.puglia.it</w:t>
      </w:r>
    </w:p>
    <w:p w14:paraId="6498C429" w14:textId="77777777" w:rsidR="00261D1B" w:rsidRDefault="00261D1B" w:rsidP="00BA01F0">
      <w:pPr>
        <w:ind w:left="708"/>
        <w:rPr>
          <w:rFonts w:ascii="Calibri" w:hAnsi="Calibri" w:cs="Calibri"/>
          <w:smallCaps/>
        </w:rPr>
      </w:pPr>
    </w:p>
    <w:p w14:paraId="53AA4C0F" w14:textId="77777777" w:rsidR="00261D1B" w:rsidRPr="00363CD6" w:rsidRDefault="00261D1B" w:rsidP="00BA01F0">
      <w:pPr>
        <w:jc w:val="both"/>
        <w:rPr>
          <w:b/>
          <w:bCs/>
        </w:rPr>
      </w:pPr>
      <w:r w:rsidRPr="00363CD6">
        <w:rPr>
          <w:rFonts w:ascii="Calibri" w:hAnsi="Calibri" w:cs="Calibri"/>
          <w:b/>
          <w:bCs/>
        </w:rPr>
        <w:t xml:space="preserve">Oggetto: </w:t>
      </w:r>
      <w:proofErr w:type="gramStart"/>
      <w:r w:rsidRPr="00363CD6">
        <w:rPr>
          <w:rFonts w:ascii="Calibri" w:hAnsi="Calibri" w:cs="Calibri"/>
          <w:b/>
          <w:bCs/>
        </w:rPr>
        <w:t>Istanza</w:t>
      </w:r>
      <w:proofErr w:type="gramEnd"/>
      <w:r w:rsidRPr="00363CD6">
        <w:rPr>
          <w:rFonts w:ascii="Calibri" w:hAnsi="Calibri" w:cs="Calibri"/>
          <w:b/>
          <w:bCs/>
        </w:rPr>
        <w:t xml:space="preserve"> di approvazione </w:t>
      </w:r>
      <w:r>
        <w:rPr>
          <w:rFonts w:ascii="Calibri" w:hAnsi="Calibri" w:cs="Calibri"/>
          <w:b/>
          <w:bCs/>
        </w:rPr>
        <w:t>delle modifiche statutarie e atto costitutivo</w:t>
      </w:r>
      <w:r w:rsidRPr="00363CD6">
        <w:rPr>
          <w:rFonts w:ascii="Calibri" w:hAnsi="Calibri" w:cs="Calibri"/>
          <w:b/>
          <w:bCs/>
        </w:rPr>
        <w:t xml:space="preserve"> mediante iscrizione nel registro regionale</w:t>
      </w:r>
    </w:p>
    <w:p w14:paraId="4734BC42" w14:textId="77777777" w:rsidR="00261D1B" w:rsidRDefault="00261D1B" w:rsidP="00BA01F0"/>
    <w:p w14:paraId="4D26FD87" w14:textId="77777777" w:rsidR="00261D1B" w:rsidRDefault="00261D1B" w:rsidP="00BA01F0">
      <w:pPr>
        <w:pStyle w:val="Stile1"/>
        <w:spacing w:line="360" w:lineRule="auto"/>
        <w:jc w:val="both"/>
        <w:rPr>
          <w:rFonts w:ascii="Calibri" w:hAnsi="Calibri" w:cs="Calibri"/>
        </w:rPr>
      </w:pPr>
    </w:p>
    <w:p w14:paraId="6BD8FDCE" w14:textId="77777777" w:rsidR="00261D1B" w:rsidRDefault="00261D1B" w:rsidP="00BA01F0">
      <w:pPr>
        <w:pStyle w:val="Stile1"/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Il/La sottoscritto/a __________________________, </w:t>
      </w:r>
      <w:proofErr w:type="gramStart"/>
      <w:r>
        <w:rPr>
          <w:rFonts w:ascii="Calibri" w:hAnsi="Calibri" w:cs="Calibri"/>
        </w:rPr>
        <w:t>in qualità di</w:t>
      </w:r>
      <w:proofErr w:type="gramEnd"/>
      <w:r>
        <w:rPr>
          <w:rFonts w:ascii="Calibri" w:hAnsi="Calibri" w:cs="Calibri"/>
        </w:rPr>
        <w:t xml:space="preserve"> Presidente e Legale Rappresentante della Associazione/Fondazione denominata _________________con sede in__________________ ,</w:t>
      </w:r>
      <w:r w:rsidR="004F5038">
        <w:rPr>
          <w:rFonts w:ascii="Calibri" w:hAnsi="Calibri" w:cs="Calibri"/>
        </w:rPr>
        <w:t xml:space="preserve"> e già iscritta nel registro regionale delle persone giuridiche</w:t>
      </w:r>
      <w:r w:rsidR="003A1E13">
        <w:rPr>
          <w:rFonts w:ascii="Calibri" w:hAnsi="Calibri" w:cs="Calibri"/>
        </w:rPr>
        <w:t xml:space="preserve"> in data ____/_____/______ al </w:t>
      </w:r>
      <w:proofErr w:type="spellStart"/>
      <w:r w:rsidR="003A1E13">
        <w:rPr>
          <w:rFonts w:ascii="Calibri" w:hAnsi="Calibri" w:cs="Calibri"/>
        </w:rPr>
        <w:t>num</w:t>
      </w:r>
      <w:proofErr w:type="spellEnd"/>
      <w:r w:rsidR="003A1E13">
        <w:rPr>
          <w:rFonts w:ascii="Calibri" w:hAnsi="Calibri" w:cs="Calibri"/>
        </w:rPr>
        <w:t>. ________</w:t>
      </w:r>
    </w:p>
    <w:p w14:paraId="7E8DB8E6" w14:textId="77777777" w:rsidR="00261D1B" w:rsidRDefault="00261D1B" w:rsidP="00BA01F0">
      <w:pPr>
        <w:spacing w:line="360" w:lineRule="auto"/>
        <w:rPr>
          <w:rFonts w:ascii="Calibri" w:hAnsi="Calibri" w:cs="Calibri"/>
        </w:rPr>
      </w:pPr>
    </w:p>
    <w:p w14:paraId="1DFB5381" w14:textId="77777777" w:rsidR="00261D1B" w:rsidRDefault="00261D1B" w:rsidP="00BA01F0">
      <w:pPr>
        <w:pStyle w:val="Titolo1"/>
        <w:keepLines w:val="0"/>
        <w:numPr>
          <w:ilvl w:val="0"/>
          <w:numId w:val="29"/>
        </w:numPr>
        <w:suppressAutoHyphens/>
        <w:spacing w:before="0" w:line="360" w:lineRule="auto"/>
        <w:ind w:left="3540" w:firstLine="0"/>
      </w:pPr>
      <w:r>
        <w:t xml:space="preserve">        CHIEDE </w:t>
      </w:r>
    </w:p>
    <w:p w14:paraId="4DBF50C2" w14:textId="77777777" w:rsidR="00261D1B" w:rsidRDefault="00261D1B" w:rsidP="004F5038">
      <w:pPr>
        <w:pStyle w:val="Stile1"/>
        <w:spacing w:line="360" w:lineRule="auto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l’</w:t>
      </w:r>
      <w:proofErr w:type="gramEnd"/>
      <w:r>
        <w:rPr>
          <w:rFonts w:ascii="Calibri" w:hAnsi="Calibri" w:cs="Calibri"/>
        </w:rPr>
        <w:t>approvazione delle modi</w:t>
      </w:r>
      <w:r w:rsidR="004F5038">
        <w:rPr>
          <w:rFonts w:ascii="Calibri" w:hAnsi="Calibri" w:cs="Calibri"/>
        </w:rPr>
        <w:t>fi</w:t>
      </w:r>
      <w:r>
        <w:rPr>
          <w:rFonts w:ascii="Calibri" w:hAnsi="Calibri" w:cs="Calibri"/>
        </w:rPr>
        <w:t xml:space="preserve">che statutarie e/o dell’atto costitutivo della medesima, </w:t>
      </w:r>
      <w:proofErr w:type="gramStart"/>
      <w:r>
        <w:rPr>
          <w:rFonts w:ascii="Calibri" w:hAnsi="Calibri" w:cs="Calibri"/>
        </w:rPr>
        <w:t>mediante</w:t>
      </w:r>
      <w:proofErr w:type="gramEnd"/>
      <w:r>
        <w:rPr>
          <w:rFonts w:ascii="Calibri" w:hAnsi="Calibri" w:cs="Calibri"/>
        </w:rPr>
        <w:t xml:space="preserve"> iscrizione  nel Registro regionale delle persone giuridiche, ai sensi dell’art.1 del D.P.R. 10 febbraio2000, n. 361, e del Regolamento Regionale n. 6/2001. </w:t>
      </w:r>
    </w:p>
    <w:p w14:paraId="3F89F499" w14:textId="77777777" w:rsidR="00261D1B" w:rsidRDefault="00261D1B" w:rsidP="00BA01F0">
      <w:pPr>
        <w:pStyle w:val="Stile1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Per ogni comunicazione </w:t>
      </w:r>
      <w:proofErr w:type="gramStart"/>
      <w:r>
        <w:rPr>
          <w:rFonts w:ascii="Calibri" w:hAnsi="Calibri" w:cs="Calibri"/>
        </w:rPr>
        <w:t>relativa al</w:t>
      </w:r>
      <w:proofErr w:type="gramEnd"/>
      <w:r>
        <w:rPr>
          <w:rFonts w:ascii="Calibri" w:hAnsi="Calibri" w:cs="Calibri"/>
        </w:rPr>
        <w:t xml:space="preserve"> procedimento il/la </w:t>
      </w:r>
      <w:r>
        <w:rPr>
          <w:rFonts w:ascii="Calibri" w:hAnsi="Calibri" w:cs="Calibri"/>
          <w:b/>
          <w:bCs/>
        </w:rPr>
        <w:t>referente</w:t>
      </w:r>
      <w:r>
        <w:rPr>
          <w:rFonts w:ascii="Calibri" w:hAnsi="Calibri" w:cs="Calibri"/>
        </w:rPr>
        <w:t xml:space="preserve"> è il/la </w:t>
      </w:r>
      <w:proofErr w:type="spellStart"/>
      <w:r>
        <w:rPr>
          <w:rFonts w:ascii="Calibri" w:hAnsi="Calibri" w:cs="Calibri"/>
        </w:rPr>
        <w:t>Sig</w:t>
      </w:r>
      <w:proofErr w:type="spellEnd"/>
      <w:r>
        <w:rPr>
          <w:rFonts w:ascii="Calibri" w:hAnsi="Calibri" w:cs="Calibri"/>
        </w:rPr>
        <w:t xml:space="preserve">/Sig.ra________________________________________, </w:t>
      </w:r>
    </w:p>
    <w:p w14:paraId="2A796E6B" w14:textId="77777777" w:rsidR="00261D1B" w:rsidRDefault="00261D1B" w:rsidP="00BA01F0">
      <w:pPr>
        <w:pStyle w:val="Stile1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Tel._________________; Fax.</w:t>
      </w:r>
      <w:proofErr w:type="gramStart"/>
      <w:r>
        <w:rPr>
          <w:rFonts w:ascii="Calibri" w:hAnsi="Calibri" w:cs="Calibri"/>
        </w:rPr>
        <w:t>________________</w:t>
      </w:r>
      <w:proofErr w:type="gramEnd"/>
      <w:r>
        <w:rPr>
          <w:rFonts w:ascii="Calibri" w:hAnsi="Calibri" w:cs="Calibri"/>
        </w:rPr>
        <w:t xml:space="preserve">; </w:t>
      </w:r>
    </w:p>
    <w:p w14:paraId="0F8DDABD" w14:textId="77777777" w:rsidR="00261D1B" w:rsidRDefault="00261D1B" w:rsidP="00BA01F0">
      <w:pPr>
        <w:pStyle w:val="Stile1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E-Mail__________________________________________________</w:t>
      </w:r>
    </w:p>
    <w:p w14:paraId="500D2C4C" w14:textId="77777777" w:rsidR="00261D1B" w:rsidRDefault="00261D1B" w:rsidP="00BA01F0">
      <w:pPr>
        <w:pStyle w:val="Stile1"/>
        <w:spacing w:line="360" w:lineRule="auto"/>
        <w:rPr>
          <w:rFonts w:ascii="Calibri" w:hAnsi="Calibri" w:cs="Calibri"/>
        </w:rPr>
      </w:pPr>
    </w:p>
    <w:p w14:paraId="24693CD2" w14:textId="77777777" w:rsidR="00261D1B" w:rsidRDefault="00261D1B" w:rsidP="00BA01F0">
      <w:pPr>
        <w:pStyle w:val="Stile1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DATA</w:t>
      </w:r>
      <w:proofErr w:type="gramStart"/>
      <w:r>
        <w:rPr>
          <w:rFonts w:ascii="Calibri" w:hAnsi="Calibri" w:cs="Calibri"/>
        </w:rPr>
        <w:t xml:space="preserve">                                                                                                       </w:t>
      </w:r>
      <w:proofErr w:type="gramEnd"/>
      <w:r>
        <w:rPr>
          <w:rFonts w:ascii="Calibri" w:hAnsi="Calibri" w:cs="Calibri"/>
        </w:rPr>
        <w:t>FIRMA</w:t>
      </w:r>
    </w:p>
    <w:p w14:paraId="744F1CA0" w14:textId="77777777" w:rsidR="00261D1B" w:rsidRDefault="00261D1B" w:rsidP="00BA01F0">
      <w:pPr>
        <w:rPr>
          <w:rFonts w:ascii="Calibri" w:hAnsi="Calibri" w:cs="Calibri"/>
        </w:rPr>
      </w:pPr>
    </w:p>
    <w:p w14:paraId="1A0A2C40" w14:textId="77777777" w:rsidR="00261D1B" w:rsidRDefault="00261D1B" w:rsidP="00BA01F0">
      <w:pPr>
        <w:rPr>
          <w:rFonts w:ascii="Calibri" w:hAnsi="Calibri" w:cs="Calibri"/>
        </w:rPr>
      </w:pPr>
    </w:p>
    <w:p w14:paraId="13504C20" w14:textId="77777777" w:rsidR="00261D1B" w:rsidRPr="00363CD6" w:rsidRDefault="00261D1B" w:rsidP="00BA01F0">
      <w:pPr>
        <w:tabs>
          <w:tab w:val="center" w:pos="4819"/>
          <w:tab w:val="right" w:pos="9638"/>
        </w:tabs>
        <w:jc w:val="both"/>
        <w:rPr>
          <w:rFonts w:ascii="Calibri" w:hAnsi="Calibri" w:cs="Calibri"/>
          <w:sz w:val="20"/>
          <w:szCs w:val="20"/>
          <w:u w:val="single"/>
        </w:rPr>
      </w:pPr>
      <w:r w:rsidRPr="00363CD6">
        <w:rPr>
          <w:rFonts w:ascii="Calibri" w:hAnsi="Calibri" w:cs="Calibri"/>
          <w:sz w:val="20"/>
          <w:szCs w:val="20"/>
          <w:u w:val="single"/>
        </w:rPr>
        <w:lastRenderedPageBreak/>
        <w:t>AVVERTENZA IMPORTANTE</w:t>
      </w:r>
    </w:p>
    <w:p w14:paraId="0A8515EF" w14:textId="77777777" w:rsidR="00261D1B" w:rsidRPr="00363CD6" w:rsidRDefault="00261D1B" w:rsidP="00BA01F0">
      <w:pPr>
        <w:tabs>
          <w:tab w:val="center" w:pos="4819"/>
          <w:tab w:val="right" w:pos="9638"/>
        </w:tabs>
        <w:jc w:val="both"/>
        <w:rPr>
          <w:rFonts w:ascii="Calibri" w:hAnsi="Calibri" w:cs="Calibri"/>
          <w:b/>
          <w:bCs/>
          <w:smallCaps/>
          <w:sz w:val="20"/>
          <w:szCs w:val="20"/>
        </w:rPr>
      </w:pPr>
      <w:r w:rsidRPr="00363CD6">
        <w:rPr>
          <w:rFonts w:ascii="Calibri" w:hAnsi="Calibri" w:cs="Calibri"/>
          <w:sz w:val="20"/>
          <w:szCs w:val="20"/>
        </w:rPr>
        <w:t>La</w:t>
      </w:r>
      <w:r w:rsidRPr="00363CD6">
        <w:rPr>
          <w:rFonts w:ascii="Calibri" w:hAnsi="Calibri" w:cs="Calibri"/>
          <w:b/>
          <w:bCs/>
          <w:sz w:val="20"/>
          <w:szCs w:val="20"/>
        </w:rPr>
        <w:t xml:space="preserve"> data sulla marca da bollo </w:t>
      </w:r>
      <w:r w:rsidRPr="00363CD6">
        <w:rPr>
          <w:rFonts w:ascii="Calibri" w:hAnsi="Calibri" w:cs="Calibri"/>
          <w:sz w:val="20"/>
          <w:szCs w:val="20"/>
        </w:rPr>
        <w:t>non può essere successiva alla data apposta sull’</w:t>
      </w:r>
      <w:proofErr w:type="gramStart"/>
      <w:r w:rsidRPr="00363CD6">
        <w:rPr>
          <w:rFonts w:ascii="Calibri" w:hAnsi="Calibri" w:cs="Calibri"/>
          <w:sz w:val="20"/>
          <w:szCs w:val="20"/>
        </w:rPr>
        <w:t>istanza</w:t>
      </w:r>
      <w:proofErr w:type="gramEnd"/>
      <w:r w:rsidRPr="00363CD6">
        <w:rPr>
          <w:rFonts w:ascii="Calibri" w:hAnsi="Calibri" w:cs="Calibri"/>
          <w:sz w:val="20"/>
          <w:szCs w:val="20"/>
        </w:rPr>
        <w:t>.</w:t>
      </w:r>
      <w:r w:rsidRPr="00363CD6">
        <w:rPr>
          <w:rFonts w:ascii="Calibri" w:hAnsi="Calibri" w:cs="Calibri"/>
          <w:b/>
          <w:bCs/>
          <w:sz w:val="20"/>
          <w:szCs w:val="20"/>
        </w:rPr>
        <w:t xml:space="preserve"> </w:t>
      </w:r>
    </w:p>
    <w:p w14:paraId="2EA72F0B" w14:textId="77777777" w:rsidR="00261D1B" w:rsidRPr="00363CD6" w:rsidRDefault="00261D1B" w:rsidP="00BA01F0">
      <w:pPr>
        <w:tabs>
          <w:tab w:val="center" w:pos="4819"/>
          <w:tab w:val="right" w:pos="9638"/>
        </w:tabs>
        <w:jc w:val="both"/>
        <w:rPr>
          <w:rFonts w:ascii="Calibri" w:hAnsi="Calibri" w:cs="Calibri"/>
          <w:b/>
          <w:bCs/>
          <w:smallCaps/>
          <w:sz w:val="20"/>
          <w:szCs w:val="20"/>
        </w:rPr>
      </w:pPr>
    </w:p>
    <w:p w14:paraId="5EC47BD5" w14:textId="77777777" w:rsidR="00261D1B" w:rsidRPr="00363CD6" w:rsidRDefault="00261D1B" w:rsidP="00BA01F0">
      <w:pPr>
        <w:tabs>
          <w:tab w:val="center" w:pos="4819"/>
          <w:tab w:val="right" w:pos="9638"/>
        </w:tabs>
        <w:jc w:val="both"/>
        <w:rPr>
          <w:rFonts w:ascii="Calibri" w:hAnsi="Calibri" w:cs="Calibri"/>
          <w:sz w:val="20"/>
          <w:szCs w:val="20"/>
        </w:rPr>
      </w:pPr>
      <w:r w:rsidRPr="00363CD6">
        <w:rPr>
          <w:rFonts w:ascii="Calibri" w:hAnsi="Calibri" w:cs="Calibri"/>
          <w:sz w:val="20"/>
          <w:szCs w:val="20"/>
        </w:rPr>
        <w:t xml:space="preserve">Si ricorda che </w:t>
      </w:r>
      <w:r w:rsidRPr="00363CD6">
        <w:rPr>
          <w:rFonts w:ascii="Calibri" w:hAnsi="Calibri" w:cs="Calibri"/>
          <w:b/>
          <w:bCs/>
          <w:sz w:val="20"/>
          <w:szCs w:val="20"/>
        </w:rPr>
        <w:t>gli atti e i documenti non bollati o bollati in maniera irregolare</w:t>
      </w:r>
      <w:r w:rsidRPr="00363CD6">
        <w:rPr>
          <w:rFonts w:ascii="Calibri" w:hAnsi="Calibri" w:cs="Calibri"/>
          <w:sz w:val="20"/>
          <w:szCs w:val="20"/>
        </w:rPr>
        <w:t xml:space="preserve"> sono inviati entro </w:t>
      </w:r>
      <w:proofErr w:type="gramStart"/>
      <w:r w:rsidRPr="00363CD6">
        <w:rPr>
          <w:rFonts w:ascii="Calibri" w:hAnsi="Calibri" w:cs="Calibri"/>
          <w:sz w:val="20"/>
          <w:szCs w:val="20"/>
        </w:rPr>
        <w:t>30</w:t>
      </w:r>
      <w:proofErr w:type="gramEnd"/>
      <w:r w:rsidRPr="00363CD6">
        <w:rPr>
          <w:rFonts w:ascii="Calibri" w:hAnsi="Calibri" w:cs="Calibri"/>
          <w:sz w:val="20"/>
          <w:szCs w:val="20"/>
        </w:rPr>
        <w:t xml:space="preserve"> giorni all’Agenzia delle Entrate competente per la regolarizzazione ai sensi dell’art. 19 del D.P.R. 642/72</w:t>
      </w:r>
    </w:p>
    <w:p w14:paraId="32CF751E" w14:textId="77777777" w:rsidR="00261D1B" w:rsidRDefault="00261D1B" w:rsidP="00BA01F0">
      <w:pPr>
        <w:tabs>
          <w:tab w:val="center" w:pos="4819"/>
          <w:tab w:val="right" w:pos="9638"/>
        </w:tabs>
        <w:jc w:val="both"/>
        <w:rPr>
          <w:rFonts w:ascii="Calibri" w:hAnsi="Calibri" w:cs="Calibri"/>
          <w:sz w:val="20"/>
          <w:szCs w:val="20"/>
        </w:rPr>
      </w:pPr>
    </w:p>
    <w:p w14:paraId="5BCCD876" w14:textId="77777777" w:rsidR="00261D1B" w:rsidRPr="00363CD6" w:rsidRDefault="00261D1B" w:rsidP="00BA01F0">
      <w:pPr>
        <w:tabs>
          <w:tab w:val="center" w:pos="4819"/>
          <w:tab w:val="right" w:pos="9638"/>
        </w:tabs>
        <w:jc w:val="both"/>
        <w:rPr>
          <w:rFonts w:ascii="Calibri" w:hAnsi="Calibri" w:cs="Calibri"/>
          <w:sz w:val="20"/>
          <w:szCs w:val="20"/>
        </w:rPr>
      </w:pPr>
      <w:r w:rsidRPr="00363CD6">
        <w:rPr>
          <w:rFonts w:ascii="Calibri" w:hAnsi="Calibri" w:cs="Calibri"/>
          <w:sz w:val="20"/>
          <w:szCs w:val="20"/>
        </w:rPr>
        <w:t>Si allega la seguente documentazione:</w:t>
      </w:r>
    </w:p>
    <w:p w14:paraId="5C991B87" w14:textId="77777777" w:rsidR="00261D1B" w:rsidRPr="00363CD6" w:rsidRDefault="00261D1B" w:rsidP="00BA01F0">
      <w:pPr>
        <w:ind w:left="708"/>
        <w:jc w:val="both"/>
        <w:rPr>
          <w:rFonts w:ascii="Calibri" w:hAnsi="Calibri" w:cs="Calibri"/>
          <w:sz w:val="20"/>
          <w:szCs w:val="20"/>
        </w:rPr>
      </w:pPr>
    </w:p>
    <w:p w14:paraId="78C20320" w14:textId="77777777" w:rsidR="00261D1B" w:rsidRDefault="00261D1B" w:rsidP="000559A4">
      <w:pPr>
        <w:numPr>
          <w:ilvl w:val="0"/>
          <w:numId w:val="32"/>
        </w:numPr>
        <w:spacing w:beforeLines="1" w:before="2" w:afterLines="1" w:after="2"/>
        <w:jc w:val="both"/>
        <w:rPr>
          <w:rFonts w:ascii="Calibri" w:hAnsi="Calibri" w:cs="Calibri"/>
          <w:color w:val="1C2024"/>
          <w:sz w:val="20"/>
          <w:szCs w:val="20"/>
        </w:rPr>
      </w:pPr>
      <w:proofErr w:type="gramStart"/>
      <w:r w:rsidRPr="00363CD6">
        <w:rPr>
          <w:rFonts w:ascii="Calibri" w:hAnsi="Calibri" w:cs="Calibri"/>
          <w:color w:val="1C2024"/>
          <w:sz w:val="20"/>
          <w:szCs w:val="20"/>
        </w:rPr>
        <w:t>una</w:t>
      </w:r>
      <w:proofErr w:type="gramEnd"/>
      <w:r w:rsidRPr="00363CD6">
        <w:rPr>
          <w:rFonts w:ascii="Calibri" w:hAnsi="Calibri" w:cs="Calibri"/>
          <w:color w:val="1C2024"/>
          <w:sz w:val="20"/>
          <w:szCs w:val="20"/>
        </w:rPr>
        <w:t xml:space="preserve"> copia autentica in bollo del verbale </w:t>
      </w:r>
      <w:r>
        <w:rPr>
          <w:rFonts w:ascii="Calibri" w:hAnsi="Calibri" w:cs="Calibri"/>
          <w:color w:val="1C2024"/>
          <w:sz w:val="20"/>
          <w:szCs w:val="20"/>
        </w:rPr>
        <w:t>del competente organo statutario di approvazione delle proposte di modiche</w:t>
      </w:r>
      <w:r w:rsidRPr="00363CD6">
        <w:rPr>
          <w:rFonts w:ascii="Calibri" w:hAnsi="Calibri" w:cs="Calibri"/>
          <w:color w:val="1C2024"/>
          <w:sz w:val="20"/>
          <w:szCs w:val="20"/>
        </w:rPr>
        <w:t xml:space="preserve"> redatto per atto pubblico dinanzi al notaio</w:t>
      </w:r>
      <w:r w:rsidRPr="00363CD6">
        <w:rPr>
          <w:rStyle w:val="Enfasigrassetto"/>
          <w:rFonts w:ascii="Calibri" w:hAnsi="Calibri" w:cs="Calibri"/>
          <w:color w:val="1C2024"/>
          <w:sz w:val="20"/>
          <w:szCs w:val="20"/>
        </w:rPr>
        <w:t>.</w:t>
      </w:r>
      <w:r w:rsidRPr="00363CD6">
        <w:rPr>
          <w:rStyle w:val="apple-converted-space"/>
          <w:rFonts w:ascii="Calibri" w:hAnsi="Calibri" w:cs="Calibri"/>
          <w:color w:val="1C2024"/>
          <w:sz w:val="20"/>
          <w:szCs w:val="20"/>
        </w:rPr>
        <w:t> </w:t>
      </w:r>
      <w:r w:rsidRPr="00363CD6">
        <w:rPr>
          <w:rFonts w:ascii="Calibri" w:hAnsi="Calibri" w:cs="Calibri"/>
          <w:color w:val="1C2024"/>
          <w:sz w:val="20"/>
          <w:szCs w:val="20"/>
        </w:rPr>
        <w:t xml:space="preserve">La marca da bollo va apposta su ogni foglio. Il foglio </w:t>
      </w:r>
      <w:proofErr w:type="gramStart"/>
      <w:r w:rsidRPr="00363CD6">
        <w:rPr>
          <w:rFonts w:ascii="Calibri" w:hAnsi="Calibri" w:cs="Calibri"/>
          <w:color w:val="1C2024"/>
          <w:sz w:val="20"/>
          <w:szCs w:val="20"/>
        </w:rPr>
        <w:t xml:space="preserve">si </w:t>
      </w:r>
      <w:proofErr w:type="gramEnd"/>
      <w:r w:rsidRPr="00363CD6">
        <w:rPr>
          <w:rFonts w:ascii="Calibri" w:hAnsi="Calibri" w:cs="Calibri"/>
          <w:color w:val="1C2024"/>
          <w:sz w:val="20"/>
          <w:szCs w:val="20"/>
        </w:rPr>
        <w:t xml:space="preserve">intende composto </w:t>
      </w:r>
      <w:r>
        <w:rPr>
          <w:rFonts w:ascii="Calibri" w:hAnsi="Calibri" w:cs="Calibri"/>
          <w:color w:val="1C2024"/>
          <w:sz w:val="20"/>
          <w:szCs w:val="20"/>
        </w:rPr>
        <w:t>da quattro facciate consecutive;</w:t>
      </w:r>
    </w:p>
    <w:p w14:paraId="45FED0D8" w14:textId="77777777" w:rsidR="00261D1B" w:rsidRPr="00363CD6" w:rsidRDefault="00261D1B" w:rsidP="000559A4">
      <w:pPr>
        <w:numPr>
          <w:ilvl w:val="0"/>
          <w:numId w:val="32"/>
        </w:numPr>
        <w:spacing w:beforeLines="1" w:before="2" w:afterLines="1" w:after="2"/>
        <w:jc w:val="both"/>
        <w:rPr>
          <w:rFonts w:ascii="Calibri" w:hAnsi="Calibri" w:cs="Calibri"/>
          <w:color w:val="1C2024"/>
          <w:sz w:val="20"/>
          <w:szCs w:val="20"/>
        </w:rPr>
      </w:pPr>
      <w:proofErr w:type="gramStart"/>
      <w:r>
        <w:rPr>
          <w:rFonts w:ascii="Calibri" w:hAnsi="Calibri" w:cs="Calibri"/>
          <w:color w:val="1C2024"/>
          <w:sz w:val="20"/>
          <w:szCs w:val="20"/>
        </w:rPr>
        <w:t>una</w:t>
      </w:r>
      <w:proofErr w:type="gramEnd"/>
      <w:r>
        <w:rPr>
          <w:rFonts w:ascii="Calibri" w:hAnsi="Calibri" w:cs="Calibri"/>
          <w:color w:val="1C2024"/>
          <w:sz w:val="20"/>
          <w:szCs w:val="20"/>
        </w:rPr>
        <w:t xml:space="preserve"> copia autentica in bollo del testo delle modifiche statutarie ricevuto per atto notarile. </w:t>
      </w:r>
      <w:r w:rsidRPr="00363CD6">
        <w:rPr>
          <w:rFonts w:ascii="Calibri" w:hAnsi="Calibri" w:cs="Calibri"/>
          <w:color w:val="1C2024"/>
          <w:sz w:val="20"/>
          <w:szCs w:val="20"/>
        </w:rPr>
        <w:t xml:space="preserve">La marca da bollo va apposta su ogni foglio. Il foglio </w:t>
      </w:r>
      <w:proofErr w:type="gramStart"/>
      <w:r w:rsidRPr="00363CD6">
        <w:rPr>
          <w:rFonts w:ascii="Calibri" w:hAnsi="Calibri" w:cs="Calibri"/>
          <w:color w:val="1C2024"/>
          <w:sz w:val="20"/>
          <w:szCs w:val="20"/>
        </w:rPr>
        <w:t xml:space="preserve">si </w:t>
      </w:r>
      <w:proofErr w:type="gramEnd"/>
      <w:r w:rsidRPr="00363CD6">
        <w:rPr>
          <w:rFonts w:ascii="Calibri" w:hAnsi="Calibri" w:cs="Calibri"/>
          <w:color w:val="1C2024"/>
          <w:sz w:val="20"/>
          <w:szCs w:val="20"/>
        </w:rPr>
        <w:t xml:space="preserve">intende composto </w:t>
      </w:r>
      <w:r>
        <w:rPr>
          <w:rFonts w:ascii="Calibri" w:hAnsi="Calibri" w:cs="Calibri"/>
          <w:color w:val="1C2024"/>
          <w:sz w:val="20"/>
          <w:szCs w:val="20"/>
        </w:rPr>
        <w:t>da quattro facciate consecutive;</w:t>
      </w:r>
    </w:p>
    <w:p w14:paraId="5B9ECFCD" w14:textId="77777777" w:rsidR="00261D1B" w:rsidRPr="00363CD6" w:rsidRDefault="00261D1B" w:rsidP="000559A4">
      <w:pPr>
        <w:numPr>
          <w:ilvl w:val="0"/>
          <w:numId w:val="32"/>
        </w:numPr>
        <w:spacing w:beforeLines="1" w:before="2" w:afterLines="1" w:after="2"/>
        <w:jc w:val="both"/>
        <w:rPr>
          <w:rFonts w:ascii="Calibri" w:hAnsi="Calibri" w:cs="Calibri"/>
          <w:color w:val="1C2024"/>
          <w:sz w:val="20"/>
          <w:szCs w:val="20"/>
        </w:rPr>
      </w:pPr>
      <w:proofErr w:type="gramStart"/>
      <w:r w:rsidRPr="00363CD6">
        <w:rPr>
          <w:rFonts w:ascii="Calibri" w:hAnsi="Calibri" w:cs="Calibri"/>
          <w:color w:val="1C2024"/>
          <w:sz w:val="20"/>
          <w:szCs w:val="20"/>
        </w:rPr>
        <w:t>fotocopia</w:t>
      </w:r>
      <w:proofErr w:type="gramEnd"/>
      <w:r w:rsidRPr="00363CD6">
        <w:rPr>
          <w:rFonts w:ascii="Calibri" w:hAnsi="Calibri" w:cs="Calibri"/>
          <w:color w:val="1C2024"/>
          <w:sz w:val="20"/>
          <w:szCs w:val="20"/>
        </w:rPr>
        <w:t xml:space="preserve"> del documento di identità valido del legale rappresentante;</w:t>
      </w:r>
    </w:p>
    <w:p w14:paraId="7696C36F" w14:textId="77777777" w:rsidR="00261D1B" w:rsidRDefault="00261D1B" w:rsidP="000559A4">
      <w:pPr>
        <w:numPr>
          <w:ilvl w:val="0"/>
          <w:numId w:val="32"/>
        </w:numPr>
        <w:spacing w:beforeLines="1" w:before="2" w:afterLines="1" w:after="2"/>
        <w:jc w:val="both"/>
        <w:rPr>
          <w:rFonts w:ascii="Calibri" w:hAnsi="Calibri" w:cs="Calibri"/>
          <w:color w:val="1C2024"/>
          <w:sz w:val="20"/>
          <w:szCs w:val="20"/>
        </w:rPr>
      </w:pPr>
      <w:proofErr w:type="gramStart"/>
      <w:r w:rsidRPr="00363CD6">
        <w:rPr>
          <w:rFonts w:ascii="Calibri" w:hAnsi="Calibri" w:cs="Calibri"/>
          <w:color w:val="1C2024"/>
          <w:sz w:val="20"/>
          <w:szCs w:val="20"/>
        </w:rPr>
        <w:t>copia</w:t>
      </w:r>
      <w:proofErr w:type="gramEnd"/>
      <w:r w:rsidRPr="00363CD6">
        <w:rPr>
          <w:rFonts w:ascii="Calibri" w:hAnsi="Calibri" w:cs="Calibri"/>
          <w:color w:val="1C2024"/>
          <w:sz w:val="20"/>
          <w:szCs w:val="20"/>
        </w:rPr>
        <w:t xml:space="preserve"> </w:t>
      </w:r>
      <w:r>
        <w:rPr>
          <w:rFonts w:ascii="Calibri" w:hAnsi="Calibri" w:cs="Calibri"/>
          <w:color w:val="1C2024"/>
          <w:sz w:val="20"/>
          <w:szCs w:val="20"/>
        </w:rPr>
        <w:t xml:space="preserve">degli atti fondativi e </w:t>
      </w:r>
      <w:r w:rsidRPr="00363CD6">
        <w:rPr>
          <w:rFonts w:ascii="Calibri" w:hAnsi="Calibri" w:cs="Calibri"/>
          <w:color w:val="1C2024"/>
          <w:sz w:val="20"/>
          <w:szCs w:val="20"/>
        </w:rPr>
        <w:t>dello statuto</w:t>
      </w:r>
      <w:r>
        <w:rPr>
          <w:rFonts w:ascii="Calibri" w:hAnsi="Calibri" w:cs="Calibri"/>
          <w:color w:val="1C2024"/>
          <w:sz w:val="20"/>
          <w:szCs w:val="20"/>
        </w:rPr>
        <w:t xml:space="preserve"> vigente </w:t>
      </w:r>
      <w:r w:rsidRPr="00363CD6">
        <w:rPr>
          <w:rFonts w:ascii="Calibri" w:hAnsi="Calibri" w:cs="Calibri"/>
          <w:color w:val="1C2024"/>
          <w:sz w:val="20"/>
          <w:szCs w:val="20"/>
        </w:rPr>
        <w:t>in versione digitale (formato pdf);</w:t>
      </w:r>
    </w:p>
    <w:p w14:paraId="10D482F8" w14:textId="77777777" w:rsidR="00261D1B" w:rsidRDefault="00261D1B" w:rsidP="000559A4">
      <w:pPr>
        <w:numPr>
          <w:ilvl w:val="0"/>
          <w:numId w:val="32"/>
        </w:numPr>
        <w:spacing w:beforeLines="1" w:before="2" w:afterLines="1" w:after="2"/>
        <w:jc w:val="both"/>
        <w:rPr>
          <w:rFonts w:ascii="Calibri" w:hAnsi="Calibri" w:cs="Calibri"/>
          <w:color w:val="1C2024"/>
          <w:sz w:val="20"/>
          <w:szCs w:val="20"/>
        </w:rPr>
      </w:pPr>
      <w:proofErr w:type="gramStart"/>
      <w:r>
        <w:rPr>
          <w:rFonts w:ascii="Calibri" w:hAnsi="Calibri" w:cs="Calibri"/>
          <w:color w:val="1C2024"/>
          <w:sz w:val="20"/>
          <w:szCs w:val="20"/>
        </w:rPr>
        <w:t>copia</w:t>
      </w:r>
      <w:proofErr w:type="gramEnd"/>
      <w:r>
        <w:rPr>
          <w:rFonts w:ascii="Calibri" w:hAnsi="Calibri" w:cs="Calibri"/>
          <w:color w:val="1C2024"/>
          <w:sz w:val="20"/>
          <w:szCs w:val="20"/>
        </w:rPr>
        <w:t xml:space="preserve"> dello statuto modificato </w:t>
      </w:r>
      <w:r w:rsidRPr="00363CD6">
        <w:rPr>
          <w:rFonts w:ascii="Calibri" w:hAnsi="Calibri" w:cs="Calibri"/>
          <w:color w:val="1C2024"/>
          <w:sz w:val="20"/>
          <w:szCs w:val="20"/>
        </w:rPr>
        <w:t xml:space="preserve">in </w:t>
      </w:r>
      <w:r>
        <w:rPr>
          <w:rFonts w:ascii="Calibri" w:hAnsi="Calibri" w:cs="Calibri"/>
          <w:color w:val="1C2024"/>
          <w:sz w:val="20"/>
          <w:szCs w:val="20"/>
        </w:rPr>
        <w:t>versione digitale (formato pdf);</w:t>
      </w:r>
    </w:p>
    <w:p w14:paraId="43B1317F" w14:textId="77777777" w:rsidR="00261D1B" w:rsidRDefault="00261D1B" w:rsidP="00EB6842">
      <w:pPr>
        <w:numPr>
          <w:ilvl w:val="0"/>
          <w:numId w:val="32"/>
        </w:numPr>
        <w:spacing w:beforeLines="1" w:before="2" w:afterLines="1" w:after="2"/>
        <w:jc w:val="both"/>
        <w:rPr>
          <w:rFonts w:ascii="Calibri" w:hAnsi="Calibri" w:cs="Calibri"/>
          <w:color w:val="1C2024"/>
          <w:sz w:val="20"/>
          <w:szCs w:val="20"/>
        </w:rPr>
      </w:pPr>
      <w:proofErr w:type="gramStart"/>
      <w:r w:rsidRPr="00EB6842">
        <w:rPr>
          <w:rFonts w:ascii="Calibri" w:hAnsi="Calibri" w:cs="Calibri"/>
          <w:color w:val="1C2024"/>
          <w:sz w:val="20"/>
          <w:szCs w:val="20"/>
        </w:rPr>
        <w:t>relazione</w:t>
      </w:r>
      <w:proofErr w:type="gramEnd"/>
      <w:r w:rsidRPr="00EB6842">
        <w:rPr>
          <w:rFonts w:ascii="Calibri" w:hAnsi="Calibri" w:cs="Calibri"/>
          <w:color w:val="1C2024"/>
          <w:sz w:val="20"/>
          <w:szCs w:val="20"/>
        </w:rPr>
        <w:t xml:space="preserve">  sottoscritta dal fondatore ovvero  da colui o da coloro  ai quali è attribuita</w:t>
      </w:r>
      <w:r>
        <w:rPr>
          <w:rFonts w:ascii="Calibri" w:hAnsi="Calibri" w:cs="Calibri"/>
          <w:color w:val="1C2024"/>
          <w:sz w:val="20"/>
          <w:szCs w:val="20"/>
        </w:rPr>
        <w:t xml:space="preserve"> </w:t>
      </w:r>
      <w:r w:rsidRPr="00EB6842">
        <w:rPr>
          <w:rFonts w:ascii="Calibri" w:hAnsi="Calibri" w:cs="Calibri"/>
          <w:color w:val="1C2024"/>
          <w:sz w:val="20"/>
          <w:szCs w:val="20"/>
        </w:rPr>
        <w:t xml:space="preserve">la </w:t>
      </w:r>
      <w:r>
        <w:rPr>
          <w:rFonts w:ascii="Calibri" w:hAnsi="Calibri" w:cs="Calibri"/>
          <w:color w:val="1C2024"/>
          <w:sz w:val="20"/>
          <w:szCs w:val="20"/>
        </w:rPr>
        <w:t>r</w:t>
      </w:r>
      <w:r w:rsidRPr="00EB6842">
        <w:rPr>
          <w:rFonts w:ascii="Calibri" w:hAnsi="Calibri" w:cs="Calibri"/>
          <w:color w:val="1C2024"/>
          <w:sz w:val="20"/>
          <w:szCs w:val="20"/>
        </w:rPr>
        <w:t>appresentanza dell'ente, a firma  autenticata, indicante le modifiche apportate al</w:t>
      </w:r>
      <w:r>
        <w:rPr>
          <w:rFonts w:ascii="Calibri" w:hAnsi="Calibri" w:cs="Calibri"/>
          <w:color w:val="1C2024"/>
          <w:sz w:val="20"/>
          <w:szCs w:val="20"/>
        </w:rPr>
        <w:t xml:space="preserve"> </w:t>
      </w:r>
      <w:r w:rsidRPr="00EB6842">
        <w:rPr>
          <w:rFonts w:ascii="Calibri" w:hAnsi="Calibri" w:cs="Calibri"/>
          <w:color w:val="1C2024"/>
          <w:sz w:val="20"/>
          <w:szCs w:val="20"/>
        </w:rPr>
        <w:t xml:space="preserve">vigente  statuto e lo scopo delle </w:t>
      </w:r>
      <w:r>
        <w:rPr>
          <w:rFonts w:ascii="Calibri" w:hAnsi="Calibri" w:cs="Calibri"/>
          <w:color w:val="1C2024"/>
          <w:sz w:val="20"/>
          <w:szCs w:val="20"/>
        </w:rPr>
        <w:t>stesse.</w:t>
      </w:r>
    </w:p>
    <w:p w14:paraId="7FC4A0F6" w14:textId="77777777" w:rsidR="00261D1B" w:rsidRPr="00363CD6" w:rsidRDefault="00261D1B" w:rsidP="00EF4F3B">
      <w:pPr>
        <w:spacing w:beforeLines="1" w:before="2" w:afterLines="1" w:after="2"/>
        <w:ind w:left="360"/>
        <w:jc w:val="both"/>
        <w:rPr>
          <w:rFonts w:ascii="Calibri" w:hAnsi="Calibri" w:cs="Calibri"/>
          <w:color w:val="1C2024"/>
          <w:sz w:val="20"/>
          <w:szCs w:val="20"/>
        </w:rPr>
      </w:pPr>
    </w:p>
    <w:p w14:paraId="355FF6AD" w14:textId="77777777" w:rsidR="00261D1B" w:rsidRDefault="004F5038" w:rsidP="00BA01F0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br w:type="page"/>
      </w:r>
      <w:r w:rsidR="00261D1B">
        <w:rPr>
          <w:rFonts w:ascii="Calibri" w:hAnsi="Calibri" w:cs="Calibri"/>
          <w:b/>
          <w:bCs/>
        </w:rPr>
        <w:lastRenderedPageBreak/>
        <w:t xml:space="preserve">INFORMATIVA SUL TRATTAMENTO DEI DATI PERSONALI </w:t>
      </w:r>
    </w:p>
    <w:p w14:paraId="3D8727AF" w14:textId="77777777" w:rsidR="00261D1B" w:rsidRPr="00363CD6" w:rsidRDefault="00261D1B" w:rsidP="00BA01F0">
      <w:pPr>
        <w:ind w:left="708"/>
        <w:rPr>
          <w:rFonts w:ascii="Calibri" w:hAnsi="Calibri" w:cs="Calibri"/>
          <w:b/>
          <w:bCs/>
        </w:rPr>
      </w:pPr>
    </w:p>
    <w:p w14:paraId="050A4071" w14:textId="77777777" w:rsidR="00261D1B" w:rsidRPr="00363CD6" w:rsidRDefault="00261D1B" w:rsidP="00363CD6">
      <w:pPr>
        <w:jc w:val="both"/>
        <w:rPr>
          <w:rFonts w:ascii="Calibri" w:hAnsi="Calibri" w:cs="Calibri"/>
        </w:rPr>
      </w:pPr>
      <w:r w:rsidRPr="00363CD6">
        <w:rPr>
          <w:rFonts w:ascii="Calibri" w:hAnsi="Calibri" w:cs="Calibri"/>
        </w:rPr>
        <w:t xml:space="preserve">Ai sensi dell’art. 13 del Regolamento europeo (UE) 2016/679 (di seguito GDPR), e </w:t>
      </w:r>
      <w:proofErr w:type="gramStart"/>
      <w:r w:rsidRPr="00363CD6">
        <w:rPr>
          <w:rFonts w:ascii="Calibri" w:hAnsi="Calibri" w:cs="Calibri"/>
        </w:rPr>
        <w:t>in relazione ai</w:t>
      </w:r>
      <w:proofErr w:type="gramEnd"/>
      <w:r w:rsidRPr="00363CD6">
        <w:rPr>
          <w:rFonts w:ascii="Calibri" w:hAnsi="Calibri" w:cs="Calibri"/>
        </w:rPr>
        <w:t xml:space="preserve"> dati personali di cui </w:t>
      </w:r>
      <w:r w:rsidR="003A1E13">
        <w:rPr>
          <w:rFonts w:ascii="Calibri" w:hAnsi="Calibri" w:cs="Calibri"/>
        </w:rPr>
        <w:t>l’Amminis</w:t>
      </w:r>
      <w:bookmarkStart w:id="0" w:name="_GoBack"/>
      <w:bookmarkEnd w:id="0"/>
      <w:r w:rsidR="003A1E13">
        <w:rPr>
          <w:rFonts w:ascii="Calibri" w:hAnsi="Calibri" w:cs="Calibri"/>
        </w:rPr>
        <w:t>trazione regionale</w:t>
      </w:r>
      <w:r w:rsidRPr="00363CD6">
        <w:rPr>
          <w:rFonts w:ascii="Calibri" w:hAnsi="Calibri" w:cs="Calibri"/>
        </w:rPr>
        <w:t xml:space="preserve"> entrerà nella disponibilità con l’affidamento della Sua </w:t>
      </w:r>
      <w:r>
        <w:rPr>
          <w:rFonts w:ascii="Calibri" w:hAnsi="Calibri" w:cs="Calibri"/>
        </w:rPr>
        <w:t>istanza</w:t>
      </w:r>
      <w:r w:rsidRPr="00363CD6">
        <w:rPr>
          <w:rFonts w:ascii="Calibri" w:hAnsi="Calibri" w:cs="Calibri"/>
        </w:rPr>
        <w:t>, Le comunichiamo quanto segue:</w:t>
      </w:r>
    </w:p>
    <w:p w14:paraId="7556D6AF" w14:textId="77777777" w:rsidR="00261D1B" w:rsidRDefault="00261D1B" w:rsidP="00363CD6">
      <w:pPr>
        <w:jc w:val="center"/>
        <w:rPr>
          <w:rFonts w:ascii="Calibri" w:hAnsi="Calibri" w:cs="Calibri"/>
          <w:b/>
          <w:bCs/>
        </w:rPr>
      </w:pPr>
    </w:p>
    <w:p w14:paraId="1F76FB27" w14:textId="77777777" w:rsidR="00261D1B" w:rsidRPr="00363CD6" w:rsidRDefault="00261D1B" w:rsidP="00363CD6">
      <w:pPr>
        <w:jc w:val="center"/>
        <w:rPr>
          <w:rFonts w:ascii="Calibri" w:hAnsi="Calibri" w:cs="Calibri"/>
          <w:b/>
          <w:bCs/>
        </w:rPr>
      </w:pPr>
      <w:r w:rsidRPr="00363CD6">
        <w:rPr>
          <w:rFonts w:ascii="Calibri" w:hAnsi="Calibri" w:cs="Calibri"/>
          <w:b/>
          <w:bCs/>
        </w:rPr>
        <w:t>Titolare del trattamento e responsabile della protezione dei dati personali</w:t>
      </w:r>
    </w:p>
    <w:p w14:paraId="328DB925" w14:textId="77777777" w:rsidR="00261D1B" w:rsidRDefault="00261D1B" w:rsidP="00363CD6">
      <w:pPr>
        <w:jc w:val="both"/>
        <w:rPr>
          <w:rFonts w:ascii="Calibri" w:hAnsi="Calibri" w:cs="Calibri"/>
        </w:rPr>
      </w:pPr>
      <w:r w:rsidRPr="00363CD6">
        <w:rPr>
          <w:rFonts w:ascii="Calibri" w:hAnsi="Calibri" w:cs="Calibri"/>
        </w:rPr>
        <w:t xml:space="preserve">Titolare del trattamento è </w:t>
      </w:r>
      <w:r>
        <w:rPr>
          <w:rFonts w:ascii="Calibri" w:hAnsi="Calibri" w:cs="Calibri"/>
        </w:rPr>
        <w:t>la Sezione Inclusione Sociale Attiva e innovazione Reti Sociali</w:t>
      </w:r>
      <w:r w:rsidRPr="00363CD6">
        <w:rPr>
          <w:rFonts w:ascii="Calibri" w:hAnsi="Calibri" w:cs="Calibri"/>
        </w:rPr>
        <w:t xml:space="preserve"> in persona </w:t>
      </w:r>
      <w:r>
        <w:rPr>
          <w:rFonts w:ascii="Calibri" w:hAnsi="Calibri" w:cs="Calibri"/>
        </w:rPr>
        <w:t xml:space="preserve">della dr.ssa Serenella </w:t>
      </w:r>
      <w:proofErr w:type="spellStart"/>
      <w:r>
        <w:rPr>
          <w:rFonts w:ascii="Calibri" w:hAnsi="Calibri" w:cs="Calibri"/>
        </w:rPr>
        <w:t>Pascali</w:t>
      </w:r>
      <w:proofErr w:type="spellEnd"/>
      <w:r w:rsidRPr="00363CD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con domicilio eletto in Bari, Via Gentile n. 52 presso la sede dell’Assessorato al Welfare.</w:t>
      </w:r>
    </w:p>
    <w:p w14:paraId="0204A034" w14:textId="77777777" w:rsidR="00261D1B" w:rsidRDefault="00261D1B" w:rsidP="00363CD6">
      <w:pPr>
        <w:jc w:val="both"/>
        <w:rPr>
          <w:rFonts w:ascii="Calibri" w:hAnsi="Calibri" w:cs="Calibri"/>
        </w:rPr>
      </w:pPr>
      <w:r w:rsidRPr="00363CD6">
        <w:rPr>
          <w:rFonts w:ascii="Calibri" w:hAnsi="Calibri" w:cs="Calibri"/>
        </w:rPr>
        <w:t xml:space="preserve">Il Titolare può essere contattato mediante </w:t>
      </w:r>
      <w:r>
        <w:rPr>
          <w:rFonts w:ascii="Calibri" w:hAnsi="Calibri" w:cs="Calibri"/>
        </w:rPr>
        <w:t xml:space="preserve">mail </w:t>
      </w:r>
      <w:r w:rsidRPr="00363CD6">
        <w:rPr>
          <w:rFonts w:ascii="Calibri" w:hAnsi="Calibri" w:cs="Calibri"/>
        </w:rPr>
        <w:t xml:space="preserve">all'indirizzo </w:t>
      </w:r>
      <w:r>
        <w:rPr>
          <w:rFonts w:ascii="Calibri" w:hAnsi="Calibri" w:cs="Calibri"/>
        </w:rPr>
        <w:t xml:space="preserve">s.pascali@regione.puglia.it </w:t>
      </w:r>
      <w:r w:rsidRPr="00363CD6">
        <w:rPr>
          <w:rFonts w:ascii="Calibri" w:hAnsi="Calibri" w:cs="Calibri"/>
        </w:rPr>
        <w:t xml:space="preserve">. </w:t>
      </w:r>
    </w:p>
    <w:p w14:paraId="0682A39D" w14:textId="77777777" w:rsidR="00261D1B" w:rsidRDefault="00261D1B" w:rsidP="00363CD6">
      <w:pPr>
        <w:jc w:val="center"/>
        <w:rPr>
          <w:rFonts w:ascii="Calibri" w:hAnsi="Calibri" w:cs="Calibri"/>
        </w:rPr>
      </w:pPr>
    </w:p>
    <w:p w14:paraId="5CCB84C5" w14:textId="77777777" w:rsidR="00261D1B" w:rsidRPr="00363CD6" w:rsidRDefault="00261D1B" w:rsidP="00363CD6">
      <w:pPr>
        <w:jc w:val="center"/>
        <w:rPr>
          <w:rFonts w:ascii="Calibri" w:hAnsi="Calibri" w:cs="Calibri"/>
          <w:b/>
          <w:bCs/>
        </w:rPr>
      </w:pPr>
      <w:r w:rsidRPr="00363CD6">
        <w:rPr>
          <w:rFonts w:ascii="Calibri" w:hAnsi="Calibri" w:cs="Calibri"/>
          <w:b/>
          <w:bCs/>
        </w:rPr>
        <w:t>Finalità del trattamento dei dati</w:t>
      </w:r>
    </w:p>
    <w:p w14:paraId="06B15606" w14:textId="77777777" w:rsidR="00261D1B" w:rsidRPr="00363CD6" w:rsidRDefault="00261D1B" w:rsidP="00363CD6">
      <w:pPr>
        <w:jc w:val="both"/>
        <w:rPr>
          <w:rFonts w:ascii="Calibri" w:hAnsi="Calibri" w:cs="Calibri"/>
        </w:rPr>
      </w:pPr>
      <w:r w:rsidRPr="00363CD6">
        <w:rPr>
          <w:rFonts w:ascii="Calibri" w:hAnsi="Calibri" w:cs="Calibri"/>
        </w:rPr>
        <w:t xml:space="preserve">Il trattamento è finalizzato alla corretta e completa esecuzione </w:t>
      </w:r>
      <w:r>
        <w:rPr>
          <w:rFonts w:ascii="Calibri" w:hAnsi="Calibri" w:cs="Calibri"/>
        </w:rPr>
        <w:t xml:space="preserve">dell’attività istruttoria per la quale si è formulata </w:t>
      </w:r>
      <w:proofErr w:type="gramStart"/>
      <w:r>
        <w:rPr>
          <w:rFonts w:ascii="Calibri" w:hAnsi="Calibri" w:cs="Calibri"/>
        </w:rPr>
        <w:t>apposita</w:t>
      </w:r>
      <w:proofErr w:type="gramEnd"/>
      <w:r>
        <w:rPr>
          <w:rFonts w:ascii="Calibri" w:hAnsi="Calibri" w:cs="Calibri"/>
        </w:rPr>
        <w:t xml:space="preserve"> istanza</w:t>
      </w:r>
      <w:r w:rsidRPr="00363CD6">
        <w:rPr>
          <w:rFonts w:ascii="Calibri" w:hAnsi="Calibri" w:cs="Calibri"/>
        </w:rPr>
        <w:t>. I suoi dati sa</w:t>
      </w:r>
      <w:r>
        <w:rPr>
          <w:rFonts w:ascii="Calibri" w:hAnsi="Calibri" w:cs="Calibri"/>
        </w:rPr>
        <w:t xml:space="preserve">ranno trattati anche al fine di </w:t>
      </w:r>
      <w:proofErr w:type="gramStart"/>
      <w:r w:rsidRPr="00363CD6">
        <w:rPr>
          <w:rFonts w:ascii="Calibri" w:hAnsi="Calibri" w:cs="Calibri"/>
        </w:rPr>
        <w:t>adempiere a</w:t>
      </w:r>
      <w:r>
        <w:rPr>
          <w:rFonts w:ascii="Calibri" w:hAnsi="Calibri" w:cs="Calibri"/>
        </w:rPr>
        <w:t>gli</w:t>
      </w:r>
      <w:proofErr w:type="gramEnd"/>
      <w:r>
        <w:rPr>
          <w:rFonts w:ascii="Calibri" w:hAnsi="Calibri" w:cs="Calibri"/>
        </w:rPr>
        <w:t xml:space="preserve"> obblighi per legge.</w:t>
      </w:r>
    </w:p>
    <w:p w14:paraId="5C3DCDEA" w14:textId="77777777" w:rsidR="00261D1B" w:rsidRPr="00363CD6" w:rsidRDefault="00261D1B" w:rsidP="00363CD6">
      <w:pPr>
        <w:jc w:val="both"/>
        <w:rPr>
          <w:rFonts w:ascii="Calibri" w:hAnsi="Calibri" w:cs="Calibri"/>
        </w:rPr>
      </w:pPr>
      <w:r w:rsidRPr="00363CD6">
        <w:rPr>
          <w:rFonts w:ascii="Calibri" w:hAnsi="Calibri" w:cs="Calibri"/>
        </w:rPr>
        <w:t xml:space="preserve">I dati personali potranno essere trattati a mezzo sia di archivi cartacei </w:t>
      </w:r>
      <w:proofErr w:type="gramStart"/>
      <w:r w:rsidRPr="00363CD6">
        <w:rPr>
          <w:rFonts w:ascii="Calibri" w:hAnsi="Calibri" w:cs="Calibri"/>
        </w:rPr>
        <w:t>che</w:t>
      </w:r>
      <w:proofErr w:type="gramEnd"/>
      <w:r w:rsidRPr="00363CD6">
        <w:rPr>
          <w:rFonts w:ascii="Calibri" w:hAnsi="Calibri" w:cs="Calibri"/>
        </w:rPr>
        <w:t xml:space="preserve"> informatici (ivi compresi dispositivi portatili) e trattati con modalità strettamente necessarie a far fronte alle finalità sopra indicate.</w:t>
      </w:r>
    </w:p>
    <w:p w14:paraId="4A116A84" w14:textId="77777777" w:rsidR="00261D1B" w:rsidRDefault="00261D1B" w:rsidP="00363CD6">
      <w:pPr>
        <w:jc w:val="center"/>
        <w:rPr>
          <w:rFonts w:ascii="Calibri" w:hAnsi="Calibri" w:cs="Calibri"/>
          <w:b/>
          <w:bCs/>
        </w:rPr>
      </w:pPr>
    </w:p>
    <w:p w14:paraId="193021FF" w14:textId="77777777" w:rsidR="00261D1B" w:rsidRPr="00363CD6" w:rsidRDefault="00261D1B" w:rsidP="00363CD6">
      <w:pPr>
        <w:jc w:val="center"/>
        <w:rPr>
          <w:rFonts w:ascii="Calibri" w:hAnsi="Calibri" w:cs="Calibri"/>
          <w:b/>
          <w:bCs/>
        </w:rPr>
      </w:pPr>
      <w:r w:rsidRPr="00363CD6">
        <w:rPr>
          <w:rFonts w:ascii="Calibri" w:hAnsi="Calibri" w:cs="Calibri"/>
          <w:b/>
          <w:bCs/>
        </w:rPr>
        <w:t>Base giuridica del trattamento</w:t>
      </w:r>
    </w:p>
    <w:p w14:paraId="6694F785" w14:textId="77777777" w:rsidR="00261D1B" w:rsidRPr="00363CD6" w:rsidRDefault="00261D1B" w:rsidP="00363CD6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La Sezione Inclusione Sociale Attiva e innovazione Reti Sociali</w:t>
      </w:r>
      <w:proofErr w:type="gramStart"/>
      <w:r w:rsidRPr="00363CD6">
        <w:rPr>
          <w:rFonts w:ascii="Calibri" w:hAnsi="Calibri" w:cs="Calibri"/>
        </w:rPr>
        <w:t xml:space="preserve">  </w:t>
      </w:r>
      <w:proofErr w:type="gramEnd"/>
      <w:r w:rsidRPr="00363CD6">
        <w:rPr>
          <w:rFonts w:ascii="Calibri" w:hAnsi="Calibri" w:cs="Calibri"/>
        </w:rPr>
        <w:t>tratta i Suoi dati personali lecitamente, laddove il trattamento:</w:t>
      </w:r>
    </w:p>
    <w:p w14:paraId="7BE898E2" w14:textId="77777777" w:rsidR="00261D1B" w:rsidRPr="00363CD6" w:rsidRDefault="00261D1B" w:rsidP="00363CD6">
      <w:pPr>
        <w:widowControl w:val="0"/>
        <w:numPr>
          <w:ilvl w:val="0"/>
          <w:numId w:val="36"/>
        </w:numPr>
        <w:suppressAutoHyphens/>
        <w:spacing w:line="276" w:lineRule="auto"/>
        <w:contextualSpacing/>
        <w:jc w:val="both"/>
        <w:rPr>
          <w:rFonts w:ascii="Calibri" w:hAnsi="Calibri" w:cs="Calibri"/>
        </w:rPr>
      </w:pPr>
      <w:proofErr w:type="gramStart"/>
      <w:r w:rsidRPr="00363CD6">
        <w:rPr>
          <w:rFonts w:ascii="Calibri" w:hAnsi="Calibri" w:cs="Calibri"/>
        </w:rPr>
        <w:t>sia</w:t>
      </w:r>
      <w:proofErr w:type="gramEnd"/>
      <w:r w:rsidRPr="00363CD6">
        <w:rPr>
          <w:rFonts w:ascii="Calibri" w:hAnsi="Calibri" w:cs="Calibri"/>
        </w:rPr>
        <w:t xml:space="preserve"> necessario all’esecuzione </w:t>
      </w:r>
      <w:r>
        <w:rPr>
          <w:rFonts w:ascii="Calibri" w:hAnsi="Calibri" w:cs="Calibri"/>
        </w:rPr>
        <w:t>dell’attività istruttoria richiesta;</w:t>
      </w:r>
      <w:r w:rsidRPr="00363CD6">
        <w:rPr>
          <w:rFonts w:ascii="Calibri" w:hAnsi="Calibri" w:cs="Calibri"/>
        </w:rPr>
        <w:t>;</w:t>
      </w:r>
    </w:p>
    <w:p w14:paraId="253E01B3" w14:textId="77777777" w:rsidR="00261D1B" w:rsidRPr="00363CD6" w:rsidRDefault="00261D1B" w:rsidP="00363CD6">
      <w:pPr>
        <w:widowControl w:val="0"/>
        <w:numPr>
          <w:ilvl w:val="0"/>
          <w:numId w:val="36"/>
        </w:numPr>
        <w:suppressAutoHyphens/>
        <w:spacing w:line="276" w:lineRule="auto"/>
        <w:contextualSpacing/>
        <w:jc w:val="both"/>
        <w:rPr>
          <w:rFonts w:ascii="Calibri" w:hAnsi="Calibri" w:cs="Calibri"/>
        </w:rPr>
      </w:pPr>
      <w:proofErr w:type="gramStart"/>
      <w:r w:rsidRPr="00363CD6">
        <w:rPr>
          <w:rFonts w:ascii="Calibri" w:hAnsi="Calibri" w:cs="Calibri"/>
        </w:rPr>
        <w:t>sia</w:t>
      </w:r>
      <w:proofErr w:type="gramEnd"/>
      <w:r w:rsidRPr="00363CD6">
        <w:rPr>
          <w:rFonts w:ascii="Calibri" w:hAnsi="Calibri" w:cs="Calibri"/>
        </w:rPr>
        <w:t xml:space="preserve"> necessario per adempiere un obbligo legale incombente sul </w:t>
      </w:r>
      <w:r>
        <w:rPr>
          <w:rFonts w:ascii="Calibri" w:hAnsi="Calibri" w:cs="Calibri"/>
        </w:rPr>
        <w:t>RUP</w:t>
      </w:r>
      <w:r w:rsidRPr="00363CD6">
        <w:rPr>
          <w:rFonts w:ascii="Calibri" w:hAnsi="Calibri" w:cs="Calibri"/>
        </w:rPr>
        <w:t>;</w:t>
      </w:r>
    </w:p>
    <w:p w14:paraId="56D40392" w14:textId="77777777" w:rsidR="00261D1B" w:rsidRPr="00363CD6" w:rsidRDefault="00261D1B" w:rsidP="00363CD6">
      <w:pPr>
        <w:widowControl w:val="0"/>
        <w:numPr>
          <w:ilvl w:val="0"/>
          <w:numId w:val="36"/>
        </w:numPr>
        <w:suppressAutoHyphens/>
        <w:spacing w:line="276" w:lineRule="auto"/>
        <w:contextualSpacing/>
        <w:jc w:val="both"/>
        <w:rPr>
          <w:rFonts w:ascii="Calibri" w:hAnsi="Calibri" w:cs="Calibri"/>
        </w:rPr>
      </w:pPr>
      <w:proofErr w:type="gramStart"/>
      <w:r w:rsidRPr="00363CD6">
        <w:rPr>
          <w:rFonts w:ascii="Calibri" w:hAnsi="Calibri" w:cs="Calibri"/>
        </w:rPr>
        <w:t>si</w:t>
      </w:r>
      <w:r>
        <w:rPr>
          <w:rFonts w:ascii="Calibri" w:hAnsi="Calibri" w:cs="Calibri"/>
        </w:rPr>
        <w:t>a</w:t>
      </w:r>
      <w:proofErr w:type="gramEnd"/>
      <w:r>
        <w:rPr>
          <w:rFonts w:ascii="Calibri" w:hAnsi="Calibri" w:cs="Calibri"/>
        </w:rPr>
        <w:t xml:space="preserve"> basato sul consenso espresso </w:t>
      </w:r>
      <w:r w:rsidRPr="00363CD6">
        <w:rPr>
          <w:rFonts w:ascii="Calibri" w:hAnsi="Calibri" w:cs="Calibri"/>
        </w:rPr>
        <w:t>.</w:t>
      </w:r>
    </w:p>
    <w:p w14:paraId="1E99E630" w14:textId="77777777" w:rsidR="00261D1B" w:rsidRDefault="00261D1B" w:rsidP="00363CD6">
      <w:pPr>
        <w:jc w:val="center"/>
        <w:rPr>
          <w:rFonts w:ascii="Calibri" w:hAnsi="Calibri" w:cs="Calibri"/>
          <w:b/>
          <w:bCs/>
        </w:rPr>
      </w:pPr>
    </w:p>
    <w:p w14:paraId="1120735E" w14:textId="77777777" w:rsidR="00261D1B" w:rsidRPr="00363CD6" w:rsidRDefault="00261D1B" w:rsidP="00363CD6">
      <w:pPr>
        <w:jc w:val="center"/>
        <w:rPr>
          <w:rFonts w:ascii="Calibri" w:hAnsi="Calibri" w:cs="Calibri"/>
          <w:b/>
          <w:bCs/>
        </w:rPr>
      </w:pPr>
      <w:r w:rsidRPr="00363CD6">
        <w:rPr>
          <w:rFonts w:ascii="Calibri" w:hAnsi="Calibri" w:cs="Calibri"/>
          <w:b/>
          <w:bCs/>
        </w:rPr>
        <w:t>Conseguenze della mancata comunicazione dei dati personali</w:t>
      </w:r>
    </w:p>
    <w:p w14:paraId="24F68BE8" w14:textId="77777777" w:rsidR="00261D1B" w:rsidRPr="00363CD6" w:rsidRDefault="00261D1B" w:rsidP="00363CD6">
      <w:pPr>
        <w:jc w:val="both"/>
        <w:rPr>
          <w:rFonts w:ascii="Calibri" w:hAnsi="Calibri" w:cs="Calibri"/>
        </w:rPr>
      </w:pPr>
      <w:r w:rsidRPr="00363CD6">
        <w:rPr>
          <w:rFonts w:ascii="Calibri" w:hAnsi="Calibri" w:cs="Calibri"/>
        </w:rPr>
        <w:t xml:space="preserve">Con riguardo ai dati personali relativi all'esecuzione </w:t>
      </w:r>
      <w:proofErr w:type="gramStart"/>
      <w:r>
        <w:rPr>
          <w:rFonts w:ascii="Calibri" w:hAnsi="Calibri" w:cs="Calibri"/>
        </w:rPr>
        <w:t xml:space="preserve">dell’attività istruttoria </w:t>
      </w:r>
      <w:r w:rsidRPr="00363CD6">
        <w:rPr>
          <w:rFonts w:ascii="Calibri" w:hAnsi="Calibri" w:cs="Calibri"/>
        </w:rPr>
        <w:t>o relativi</w:t>
      </w:r>
      <w:proofErr w:type="gramEnd"/>
      <w:r w:rsidRPr="00363CD6">
        <w:rPr>
          <w:rFonts w:ascii="Calibri" w:hAnsi="Calibri" w:cs="Calibri"/>
        </w:rPr>
        <w:t xml:space="preserve"> all'adem</w:t>
      </w:r>
      <w:r>
        <w:rPr>
          <w:rFonts w:ascii="Calibri" w:hAnsi="Calibri" w:cs="Calibri"/>
        </w:rPr>
        <w:t>pimento ad un obbligo normativo</w:t>
      </w:r>
      <w:r w:rsidRPr="00363CD6">
        <w:rPr>
          <w:rFonts w:ascii="Calibri" w:hAnsi="Calibri" w:cs="Calibri"/>
        </w:rPr>
        <w:t xml:space="preserve">, la mancata comunicazione dei dati personali impedisce il perfezionarsi </w:t>
      </w:r>
      <w:r>
        <w:rPr>
          <w:rFonts w:ascii="Calibri" w:hAnsi="Calibri" w:cs="Calibri"/>
        </w:rPr>
        <w:t>del procedimento amministrativo</w:t>
      </w:r>
      <w:r w:rsidRPr="00363CD6">
        <w:rPr>
          <w:rFonts w:ascii="Calibri" w:hAnsi="Calibri" w:cs="Calibri"/>
        </w:rPr>
        <w:t xml:space="preserve"> stesso.</w:t>
      </w:r>
    </w:p>
    <w:p w14:paraId="216203F2" w14:textId="77777777" w:rsidR="00261D1B" w:rsidRDefault="00261D1B" w:rsidP="00363CD6">
      <w:pPr>
        <w:jc w:val="center"/>
        <w:rPr>
          <w:rFonts w:ascii="Calibri" w:hAnsi="Calibri" w:cs="Calibri"/>
          <w:b/>
          <w:bCs/>
        </w:rPr>
      </w:pPr>
    </w:p>
    <w:p w14:paraId="483E2B63" w14:textId="77777777" w:rsidR="00261D1B" w:rsidRPr="00363CD6" w:rsidRDefault="00261D1B" w:rsidP="00363CD6">
      <w:pPr>
        <w:jc w:val="center"/>
        <w:rPr>
          <w:rFonts w:ascii="Calibri" w:hAnsi="Calibri" w:cs="Calibri"/>
          <w:b/>
          <w:bCs/>
        </w:rPr>
      </w:pPr>
      <w:r w:rsidRPr="00363CD6">
        <w:rPr>
          <w:rFonts w:ascii="Calibri" w:hAnsi="Calibri" w:cs="Calibri"/>
          <w:b/>
          <w:bCs/>
        </w:rPr>
        <w:t>Conservazione dei dati</w:t>
      </w:r>
    </w:p>
    <w:p w14:paraId="141351F4" w14:textId="77777777" w:rsidR="00261D1B" w:rsidRPr="00363CD6" w:rsidRDefault="00261D1B" w:rsidP="00363CD6">
      <w:pPr>
        <w:jc w:val="both"/>
        <w:rPr>
          <w:rFonts w:ascii="Calibri" w:hAnsi="Calibri" w:cs="Calibri"/>
        </w:rPr>
      </w:pPr>
      <w:r w:rsidRPr="00363CD6">
        <w:rPr>
          <w:rFonts w:ascii="Calibri" w:hAnsi="Calibri" w:cs="Calibri"/>
        </w:rPr>
        <w:t xml:space="preserve">I Suoi dati personali, oggetto di trattamento per le finalità sopra indicate, saranno conservati per il periodo di durata del </w:t>
      </w:r>
      <w:r>
        <w:rPr>
          <w:rFonts w:ascii="Calibri" w:hAnsi="Calibri" w:cs="Calibri"/>
        </w:rPr>
        <w:t>procedimento amministrativo</w:t>
      </w:r>
      <w:r w:rsidRPr="00363CD6">
        <w:rPr>
          <w:rFonts w:ascii="Calibri" w:hAnsi="Calibri" w:cs="Calibri"/>
        </w:rPr>
        <w:t xml:space="preserve"> e, </w:t>
      </w:r>
      <w:proofErr w:type="gramStart"/>
      <w:r w:rsidRPr="00363CD6">
        <w:rPr>
          <w:rFonts w:ascii="Calibri" w:hAnsi="Calibri" w:cs="Calibri"/>
        </w:rPr>
        <w:t>successivamente</w:t>
      </w:r>
      <w:proofErr w:type="gramEnd"/>
      <w:r w:rsidRPr="00363CD6">
        <w:rPr>
          <w:rFonts w:ascii="Calibri" w:hAnsi="Calibri" w:cs="Calibri"/>
        </w:rPr>
        <w:t xml:space="preserve">, per il tempo in cui </w:t>
      </w:r>
      <w:r>
        <w:rPr>
          <w:rFonts w:ascii="Calibri" w:hAnsi="Calibri" w:cs="Calibri"/>
        </w:rPr>
        <w:t>il RUP</w:t>
      </w:r>
      <w:r w:rsidRPr="00363CD6">
        <w:rPr>
          <w:rFonts w:ascii="Calibri" w:hAnsi="Calibri" w:cs="Calibri"/>
        </w:rPr>
        <w:t xml:space="preserve"> sia soggetto a obblighi di conservazione  per finalità fiscali o per altre finalità,</w:t>
      </w:r>
      <w:r>
        <w:rPr>
          <w:rFonts w:ascii="Calibri" w:hAnsi="Calibri" w:cs="Calibri"/>
        </w:rPr>
        <w:t xml:space="preserve"> </w:t>
      </w:r>
      <w:r w:rsidRPr="00363CD6">
        <w:rPr>
          <w:rFonts w:ascii="Calibri" w:hAnsi="Calibri" w:cs="Calibri"/>
        </w:rPr>
        <w:t>previsti, da norme di legge o regolamento.</w:t>
      </w:r>
    </w:p>
    <w:p w14:paraId="443BC113" w14:textId="77777777" w:rsidR="00261D1B" w:rsidRDefault="00261D1B" w:rsidP="00363CD6">
      <w:pPr>
        <w:jc w:val="center"/>
        <w:rPr>
          <w:rFonts w:ascii="Calibri" w:hAnsi="Calibri" w:cs="Calibri"/>
          <w:b/>
          <w:bCs/>
        </w:rPr>
      </w:pPr>
    </w:p>
    <w:p w14:paraId="436AE206" w14:textId="77777777" w:rsidR="00261D1B" w:rsidRPr="00363CD6" w:rsidRDefault="00261D1B" w:rsidP="00363CD6">
      <w:pPr>
        <w:jc w:val="center"/>
        <w:rPr>
          <w:rFonts w:ascii="Calibri" w:hAnsi="Calibri" w:cs="Calibri"/>
          <w:b/>
          <w:bCs/>
        </w:rPr>
      </w:pPr>
      <w:r w:rsidRPr="00363CD6">
        <w:rPr>
          <w:rFonts w:ascii="Calibri" w:hAnsi="Calibri" w:cs="Calibri"/>
          <w:b/>
          <w:bCs/>
        </w:rPr>
        <w:t>Comunicazione dei dati</w:t>
      </w:r>
    </w:p>
    <w:p w14:paraId="766DDE23" w14:textId="77777777" w:rsidR="00261D1B" w:rsidRPr="00363CD6" w:rsidRDefault="00261D1B" w:rsidP="00363CD6">
      <w:pPr>
        <w:jc w:val="both"/>
        <w:rPr>
          <w:rFonts w:ascii="Calibri" w:hAnsi="Calibri" w:cs="Calibri"/>
        </w:rPr>
      </w:pPr>
      <w:r w:rsidRPr="00363CD6">
        <w:rPr>
          <w:rFonts w:ascii="Calibri" w:hAnsi="Calibri" w:cs="Calibri"/>
        </w:rPr>
        <w:t>I Suoi dati personali potranno essere comunicati a:</w:t>
      </w:r>
    </w:p>
    <w:p w14:paraId="6FEFDC5F" w14:textId="77777777" w:rsidR="00261D1B" w:rsidRDefault="00261D1B" w:rsidP="00363CD6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 w:rsidRPr="00363CD6"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t xml:space="preserve">altre strutture dell’Amministrazione Regionale </w:t>
      </w:r>
      <w:r w:rsidRPr="00363CD6">
        <w:rPr>
          <w:rFonts w:ascii="Calibri" w:hAnsi="Calibri" w:cs="Calibri"/>
        </w:rPr>
        <w:t>che elaborano i dati in esecuzione di specifici obblighi di legge</w:t>
      </w:r>
      <w:r>
        <w:rPr>
          <w:rFonts w:ascii="Calibri" w:hAnsi="Calibri" w:cs="Calibri"/>
        </w:rPr>
        <w:t>;</w:t>
      </w:r>
    </w:p>
    <w:p w14:paraId="5FE62BDC" w14:textId="77777777" w:rsidR="00261D1B" w:rsidRPr="00363CD6" w:rsidRDefault="00261D1B" w:rsidP="00363CD6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altri </w:t>
      </w:r>
      <w:r w:rsidRPr="00363CD6">
        <w:rPr>
          <w:rFonts w:ascii="Calibri" w:hAnsi="Calibri" w:cs="Calibri"/>
        </w:rPr>
        <w:t>soggetti che elaborano i dati in esecuzione di specifici obblighi di legge;</w:t>
      </w:r>
    </w:p>
    <w:p w14:paraId="1C2D80CC" w14:textId="77777777" w:rsidR="00261D1B" w:rsidRPr="00363CD6" w:rsidRDefault="00261D1B" w:rsidP="00363CD6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</w:t>
      </w:r>
      <w:r w:rsidRPr="00363CD6">
        <w:rPr>
          <w:rFonts w:ascii="Calibri" w:hAnsi="Calibri" w:cs="Calibri"/>
        </w:rPr>
        <w:t>. Autorità giudiziarie o amministrative, per l’adempimento degli obblighi di legge.</w:t>
      </w:r>
    </w:p>
    <w:p w14:paraId="18B2DED7" w14:textId="77777777" w:rsidR="00261D1B" w:rsidRDefault="00261D1B" w:rsidP="00363CD6">
      <w:pPr>
        <w:jc w:val="center"/>
        <w:rPr>
          <w:rFonts w:ascii="Calibri" w:hAnsi="Calibri" w:cs="Calibri"/>
          <w:b/>
          <w:bCs/>
        </w:rPr>
      </w:pPr>
    </w:p>
    <w:p w14:paraId="211B9195" w14:textId="77777777" w:rsidR="00261D1B" w:rsidRDefault="00261D1B" w:rsidP="00363CD6">
      <w:pPr>
        <w:jc w:val="center"/>
        <w:rPr>
          <w:rFonts w:ascii="Calibri" w:hAnsi="Calibri" w:cs="Calibri"/>
          <w:b/>
          <w:bCs/>
        </w:rPr>
      </w:pPr>
    </w:p>
    <w:p w14:paraId="39ACD2CD" w14:textId="77777777" w:rsidR="00261D1B" w:rsidRPr="00363CD6" w:rsidRDefault="00261D1B" w:rsidP="00363CD6">
      <w:pPr>
        <w:jc w:val="center"/>
        <w:rPr>
          <w:rFonts w:ascii="Calibri" w:hAnsi="Calibri" w:cs="Calibri"/>
          <w:b/>
          <w:bCs/>
        </w:rPr>
      </w:pPr>
      <w:proofErr w:type="spellStart"/>
      <w:r w:rsidRPr="00363CD6">
        <w:rPr>
          <w:rFonts w:ascii="Calibri" w:hAnsi="Calibri" w:cs="Calibri"/>
          <w:b/>
          <w:bCs/>
        </w:rPr>
        <w:lastRenderedPageBreak/>
        <w:t>Profilazione</w:t>
      </w:r>
      <w:proofErr w:type="spellEnd"/>
      <w:r w:rsidRPr="00363CD6">
        <w:rPr>
          <w:rFonts w:ascii="Calibri" w:hAnsi="Calibri" w:cs="Calibri"/>
          <w:b/>
          <w:bCs/>
        </w:rPr>
        <w:t xml:space="preserve"> e Diffusione dei dati</w:t>
      </w:r>
    </w:p>
    <w:p w14:paraId="361FDBDD" w14:textId="77777777" w:rsidR="00261D1B" w:rsidRDefault="00261D1B" w:rsidP="00363CD6">
      <w:pPr>
        <w:jc w:val="both"/>
        <w:rPr>
          <w:rFonts w:ascii="Calibri" w:hAnsi="Calibri" w:cs="Calibri"/>
        </w:rPr>
      </w:pPr>
      <w:r w:rsidRPr="00363CD6">
        <w:rPr>
          <w:rFonts w:ascii="Calibri" w:hAnsi="Calibri" w:cs="Calibri"/>
        </w:rPr>
        <w:t xml:space="preserve">I Suoi dati personali non sono soggetti a diffusione né ad alcun processo decisionale interamente automatizzato, ivi compresa la </w:t>
      </w:r>
      <w:proofErr w:type="spellStart"/>
      <w:r w:rsidRPr="00363CD6">
        <w:rPr>
          <w:rFonts w:ascii="Calibri" w:hAnsi="Calibri" w:cs="Calibri"/>
        </w:rPr>
        <w:t>profilazione</w:t>
      </w:r>
      <w:proofErr w:type="spellEnd"/>
      <w:r w:rsidRPr="00363CD6">
        <w:rPr>
          <w:rFonts w:ascii="Calibri" w:hAnsi="Calibri" w:cs="Calibri"/>
        </w:rPr>
        <w:t>.</w:t>
      </w:r>
    </w:p>
    <w:p w14:paraId="7F427B82" w14:textId="77777777" w:rsidR="00261D1B" w:rsidRPr="00363CD6" w:rsidRDefault="00261D1B" w:rsidP="00363CD6">
      <w:pPr>
        <w:jc w:val="both"/>
        <w:rPr>
          <w:rFonts w:ascii="Calibri" w:hAnsi="Calibri" w:cs="Calibri"/>
        </w:rPr>
      </w:pPr>
    </w:p>
    <w:p w14:paraId="34891C58" w14:textId="77777777" w:rsidR="00261D1B" w:rsidRPr="00363CD6" w:rsidRDefault="00261D1B" w:rsidP="00363CD6">
      <w:pPr>
        <w:jc w:val="center"/>
        <w:rPr>
          <w:rFonts w:ascii="Calibri" w:hAnsi="Calibri" w:cs="Calibri"/>
          <w:b/>
          <w:bCs/>
        </w:rPr>
      </w:pPr>
      <w:r w:rsidRPr="00363CD6">
        <w:rPr>
          <w:rFonts w:ascii="Calibri" w:hAnsi="Calibri" w:cs="Calibri"/>
          <w:b/>
          <w:bCs/>
        </w:rPr>
        <w:t>Diritti dell’interessato</w:t>
      </w:r>
    </w:p>
    <w:p w14:paraId="0B112806" w14:textId="77777777" w:rsidR="00261D1B" w:rsidRDefault="00261D1B" w:rsidP="00363CD6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Si fa integrale rinvio al GDPR. </w:t>
      </w:r>
    </w:p>
    <w:p w14:paraId="2C392FAB" w14:textId="77777777" w:rsidR="00261D1B" w:rsidRPr="00363CD6" w:rsidRDefault="00261D1B" w:rsidP="00363CD6">
      <w:pPr>
        <w:rPr>
          <w:rFonts w:ascii="Calibri" w:hAnsi="Calibri" w:cs="Calibri"/>
        </w:rPr>
      </w:pPr>
    </w:p>
    <w:p w14:paraId="28E68385" w14:textId="77777777" w:rsidR="00261D1B" w:rsidRPr="00363CD6" w:rsidRDefault="00261D1B" w:rsidP="00363CD6">
      <w:pPr>
        <w:jc w:val="both"/>
        <w:rPr>
          <w:rFonts w:ascii="Calibri" w:hAnsi="Calibri" w:cs="Calibri"/>
        </w:rPr>
      </w:pPr>
    </w:p>
    <w:p w14:paraId="2E505B56" w14:textId="77777777" w:rsidR="00261D1B" w:rsidRDefault="00261D1B" w:rsidP="00363CD6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Il/La</w:t>
      </w:r>
      <w:r w:rsidRPr="00363CD6">
        <w:rPr>
          <w:rFonts w:ascii="Calibri" w:hAnsi="Calibri" w:cs="Calibri"/>
        </w:rPr>
        <w:t xml:space="preserve"> </w:t>
      </w:r>
      <w:proofErr w:type="spellStart"/>
      <w:r w:rsidRPr="00363CD6">
        <w:rPr>
          <w:rFonts w:ascii="Calibri" w:hAnsi="Calibri" w:cs="Calibri"/>
        </w:rPr>
        <w:t>sottoscritt</w:t>
      </w:r>
      <w:proofErr w:type="spellEnd"/>
      <w:r w:rsidRPr="00363CD6">
        <w:rPr>
          <w:rFonts w:ascii="Calibri" w:hAnsi="Calibri" w:cs="Calibri"/>
        </w:rPr>
        <w:t>__________________________________</w:t>
      </w:r>
    </w:p>
    <w:p w14:paraId="5BCCB9CC" w14:textId="77777777" w:rsidR="00261D1B" w:rsidRPr="00363CD6" w:rsidRDefault="00261D1B" w:rsidP="00363CD6">
      <w:pPr>
        <w:jc w:val="both"/>
        <w:rPr>
          <w:rFonts w:ascii="Calibri" w:hAnsi="Calibri" w:cs="Calibri"/>
        </w:rPr>
      </w:pPr>
      <w:r w:rsidRPr="00363CD6">
        <w:rPr>
          <w:rFonts w:ascii="Calibri" w:hAnsi="Calibri" w:cs="Calibri"/>
        </w:rPr>
        <w:t>Codice fiscale:________________________</w:t>
      </w:r>
    </w:p>
    <w:p w14:paraId="5800B2DB" w14:textId="77777777" w:rsidR="00261D1B" w:rsidRPr="00363CD6" w:rsidRDefault="00261D1B" w:rsidP="00363CD6">
      <w:pPr>
        <w:jc w:val="both"/>
        <w:rPr>
          <w:rFonts w:ascii="Calibri" w:hAnsi="Calibri" w:cs="Calibri"/>
        </w:rPr>
      </w:pPr>
      <w:proofErr w:type="gramStart"/>
      <w:r w:rsidRPr="00363CD6">
        <w:rPr>
          <w:rFonts w:ascii="Calibri" w:hAnsi="Calibri" w:cs="Calibri"/>
        </w:rPr>
        <w:t>acconsente</w:t>
      </w:r>
      <w:proofErr w:type="gramEnd"/>
      <w:r w:rsidRPr="00363CD6">
        <w:rPr>
          <w:rFonts w:ascii="Calibri" w:hAnsi="Calibri" w:cs="Calibri"/>
        </w:rPr>
        <w:t xml:space="preserve"> a che </w:t>
      </w:r>
      <w:r>
        <w:rPr>
          <w:rFonts w:ascii="Calibri" w:hAnsi="Calibri" w:cs="Calibri"/>
        </w:rPr>
        <w:t>la Sezione Inclusione Sociale Attiva e innovazione Reti Sociali</w:t>
      </w:r>
      <w:r w:rsidRPr="00363CD6">
        <w:rPr>
          <w:rFonts w:ascii="Calibri" w:hAnsi="Calibri" w:cs="Calibri"/>
        </w:rPr>
        <w:t xml:space="preserve"> ponga in essere le attività sopra descritte per le quali il consenso rappresenti la base giuridica del trattamento e, per tale motivo,</w:t>
      </w:r>
    </w:p>
    <w:p w14:paraId="2DDA5D0B" w14:textId="77777777" w:rsidR="00261D1B" w:rsidRPr="00363CD6" w:rsidRDefault="00261D1B" w:rsidP="00363CD6">
      <w:pPr>
        <w:jc w:val="both"/>
        <w:rPr>
          <w:rFonts w:ascii="Calibri" w:hAnsi="Calibri" w:cs="Calibri"/>
        </w:rPr>
      </w:pPr>
      <w:r w:rsidRPr="00363CD6">
        <w:rPr>
          <w:rFonts w:ascii="Times New Roman" w:hAnsi="Times New Roman" w:cs="Times New Roman"/>
        </w:rPr>
        <w:t>□</w:t>
      </w:r>
      <w:r w:rsidRPr="00363CD6">
        <w:rPr>
          <w:rFonts w:ascii="Calibri" w:hAnsi="Calibri" w:cs="Calibri"/>
        </w:rPr>
        <w:t xml:space="preserve"> Presta il consenso</w:t>
      </w:r>
    </w:p>
    <w:p w14:paraId="2D302E89" w14:textId="77777777" w:rsidR="00261D1B" w:rsidRPr="00363CD6" w:rsidRDefault="00261D1B" w:rsidP="00363CD6">
      <w:pPr>
        <w:jc w:val="both"/>
        <w:rPr>
          <w:rFonts w:ascii="Calibri" w:hAnsi="Calibri" w:cs="Calibri"/>
        </w:rPr>
      </w:pPr>
      <w:r w:rsidRPr="00363CD6">
        <w:rPr>
          <w:rFonts w:ascii="Times New Roman" w:hAnsi="Times New Roman" w:cs="Times New Roman"/>
        </w:rPr>
        <w:t>□</w:t>
      </w:r>
      <w:r w:rsidRPr="00363CD6">
        <w:rPr>
          <w:rFonts w:ascii="Calibri" w:hAnsi="Calibri" w:cs="Calibri"/>
        </w:rPr>
        <w:t xml:space="preserve"> Nega il consenso</w:t>
      </w:r>
    </w:p>
    <w:p w14:paraId="2C7618CF" w14:textId="77777777" w:rsidR="00261D1B" w:rsidRPr="00363CD6" w:rsidRDefault="00261D1B" w:rsidP="00363CD6">
      <w:pPr>
        <w:jc w:val="both"/>
        <w:rPr>
          <w:rFonts w:ascii="Calibri" w:hAnsi="Calibri" w:cs="Calibri"/>
        </w:rPr>
      </w:pPr>
    </w:p>
    <w:p w14:paraId="49A28B46" w14:textId="77777777" w:rsidR="00261D1B" w:rsidRPr="00363CD6" w:rsidRDefault="00261D1B" w:rsidP="00363CD6">
      <w:pPr>
        <w:jc w:val="both"/>
        <w:rPr>
          <w:rFonts w:ascii="Calibri" w:hAnsi="Calibri" w:cs="Calibri"/>
        </w:rPr>
      </w:pPr>
    </w:p>
    <w:p w14:paraId="7BC5E09B" w14:textId="77777777" w:rsidR="00261D1B" w:rsidRPr="00363CD6" w:rsidRDefault="00261D1B" w:rsidP="00363CD6">
      <w:pPr>
        <w:jc w:val="both"/>
        <w:rPr>
          <w:rFonts w:ascii="Calibri" w:hAnsi="Calibri" w:cs="Calibri"/>
        </w:rPr>
      </w:pPr>
    </w:p>
    <w:p w14:paraId="714694E3" w14:textId="77777777" w:rsidR="00261D1B" w:rsidRPr="00363CD6" w:rsidRDefault="00261D1B" w:rsidP="00363CD6">
      <w:pPr>
        <w:jc w:val="both"/>
        <w:rPr>
          <w:rFonts w:ascii="Calibri" w:hAnsi="Calibri" w:cs="Calibri"/>
        </w:rPr>
      </w:pPr>
      <w:r w:rsidRPr="00363CD6">
        <w:rPr>
          <w:rFonts w:ascii="Calibri" w:hAnsi="Calibri" w:cs="Calibri"/>
        </w:rPr>
        <w:t>LUOGO, ____________________</w:t>
      </w:r>
      <w:r w:rsidRPr="00363CD6">
        <w:rPr>
          <w:rFonts w:ascii="Calibri" w:hAnsi="Calibri" w:cs="Calibri"/>
        </w:rPr>
        <w:tab/>
      </w:r>
    </w:p>
    <w:p w14:paraId="3BCACEF6" w14:textId="77777777" w:rsidR="00261D1B" w:rsidRPr="00363CD6" w:rsidRDefault="00261D1B" w:rsidP="00363CD6">
      <w:pPr>
        <w:jc w:val="both"/>
        <w:rPr>
          <w:rFonts w:ascii="Calibri" w:hAnsi="Calibri" w:cs="Calibri"/>
        </w:rPr>
      </w:pPr>
      <w:r w:rsidRPr="00363CD6">
        <w:rPr>
          <w:rFonts w:ascii="Calibri" w:hAnsi="Calibri" w:cs="Calibri"/>
        </w:rPr>
        <w:tab/>
      </w:r>
      <w:r w:rsidRPr="00363CD6">
        <w:rPr>
          <w:rFonts w:ascii="Calibri" w:hAnsi="Calibri" w:cs="Calibri"/>
        </w:rPr>
        <w:tab/>
      </w:r>
      <w:r w:rsidRPr="00363CD6">
        <w:rPr>
          <w:rFonts w:ascii="Calibri" w:hAnsi="Calibri" w:cs="Calibri"/>
        </w:rPr>
        <w:tab/>
      </w:r>
      <w:r w:rsidRPr="00363CD6">
        <w:rPr>
          <w:rFonts w:ascii="Calibri" w:hAnsi="Calibri" w:cs="Calibri"/>
        </w:rPr>
        <w:tab/>
      </w:r>
      <w:r w:rsidRPr="00363CD6">
        <w:rPr>
          <w:rFonts w:ascii="Calibri" w:hAnsi="Calibri" w:cs="Calibri"/>
        </w:rPr>
        <w:tab/>
      </w:r>
      <w:r w:rsidRPr="00363CD6">
        <w:rPr>
          <w:rFonts w:ascii="Calibri" w:hAnsi="Calibri" w:cs="Calibri"/>
        </w:rPr>
        <w:tab/>
      </w:r>
      <w:r w:rsidRPr="00363CD6">
        <w:rPr>
          <w:rFonts w:ascii="Calibri" w:hAnsi="Calibri" w:cs="Calibri"/>
        </w:rPr>
        <w:tab/>
      </w:r>
      <w:r w:rsidRPr="00363CD6">
        <w:rPr>
          <w:rFonts w:ascii="Calibri" w:hAnsi="Calibri" w:cs="Calibri"/>
        </w:rPr>
        <w:tab/>
      </w:r>
      <w:r>
        <w:rPr>
          <w:rFonts w:ascii="Calibri" w:hAnsi="Calibri" w:cs="Calibri"/>
        </w:rPr>
        <w:t>In Fede</w:t>
      </w:r>
    </w:p>
    <w:p w14:paraId="6E728F01" w14:textId="77777777" w:rsidR="00261D1B" w:rsidRPr="00363CD6" w:rsidRDefault="00261D1B" w:rsidP="00363CD6">
      <w:pPr>
        <w:jc w:val="right"/>
        <w:rPr>
          <w:rFonts w:ascii="Calibri" w:hAnsi="Calibri" w:cs="Calibri"/>
        </w:rPr>
      </w:pPr>
      <w:r w:rsidRPr="00363CD6">
        <w:rPr>
          <w:rFonts w:ascii="Calibri" w:hAnsi="Calibri" w:cs="Calibri"/>
        </w:rPr>
        <w:t>__________________________________</w:t>
      </w:r>
    </w:p>
    <w:p w14:paraId="3BE4F8D3" w14:textId="77777777" w:rsidR="00261D1B" w:rsidRPr="00363CD6" w:rsidRDefault="00261D1B" w:rsidP="00363CD6">
      <w:pPr>
        <w:rPr>
          <w:rFonts w:ascii="Calibri" w:hAnsi="Calibri" w:cs="Calibri"/>
        </w:rPr>
      </w:pPr>
    </w:p>
    <w:p w14:paraId="5A2A7A03" w14:textId="77777777" w:rsidR="00261D1B" w:rsidRPr="00363CD6" w:rsidRDefault="00261D1B" w:rsidP="00BA01F0">
      <w:pPr>
        <w:ind w:left="708"/>
        <w:rPr>
          <w:rFonts w:ascii="Calibri" w:hAnsi="Calibri" w:cs="Calibri"/>
        </w:rPr>
      </w:pPr>
    </w:p>
    <w:p w14:paraId="2A97AA3F" w14:textId="77777777" w:rsidR="00261D1B" w:rsidRPr="00363CD6" w:rsidRDefault="00261D1B" w:rsidP="00BA01F0">
      <w:pPr>
        <w:ind w:left="708"/>
        <w:rPr>
          <w:rFonts w:ascii="Calibri" w:hAnsi="Calibri" w:cs="Calibri"/>
        </w:rPr>
      </w:pPr>
    </w:p>
    <w:p w14:paraId="176AEE9B" w14:textId="77777777" w:rsidR="00261D1B" w:rsidRPr="00592EB3" w:rsidRDefault="00261D1B" w:rsidP="003E07BE">
      <w:pPr>
        <w:rPr>
          <w:rFonts w:ascii="Calibri" w:hAnsi="Calibri" w:cs="Calibri"/>
          <w:sz w:val="22"/>
          <w:szCs w:val="22"/>
        </w:rPr>
      </w:pPr>
    </w:p>
    <w:p w14:paraId="7C50813A" w14:textId="77777777" w:rsidR="00261D1B" w:rsidRPr="00592EB3" w:rsidRDefault="00261D1B" w:rsidP="00BA01F0">
      <w:pPr>
        <w:rPr>
          <w:rFonts w:ascii="Calibri" w:hAnsi="Calibri" w:cs="Calibri"/>
          <w:sz w:val="22"/>
          <w:szCs w:val="22"/>
        </w:rPr>
      </w:pPr>
    </w:p>
    <w:sectPr w:rsidR="00261D1B" w:rsidRPr="00592EB3" w:rsidSect="00497CD8">
      <w:footerReference w:type="even" r:id="rId9"/>
      <w:footerReference w:type="default" r:id="rId10"/>
      <w:pgSz w:w="11906" w:h="16838"/>
      <w:pgMar w:top="1985" w:right="1841" w:bottom="1134" w:left="1134" w:header="709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838F19" w14:textId="77777777" w:rsidR="004D2E19" w:rsidRDefault="004D2E19" w:rsidP="00841750">
      <w:r>
        <w:separator/>
      </w:r>
    </w:p>
  </w:endnote>
  <w:endnote w:type="continuationSeparator" w:id="0">
    <w:p w14:paraId="1697FD19" w14:textId="77777777" w:rsidR="004D2E19" w:rsidRDefault="004D2E19" w:rsidP="00841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80"/>
    <w:family w:val="auto"/>
    <w:pitch w:val="default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??">
    <w:altName w:val="Yu Gothic"/>
    <w:charset w:val="80"/>
    <w:family w:val="auto"/>
    <w:pitch w:val="variable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????">
    <w:charset w:val="80"/>
    <w:family w:val="auto"/>
    <w:pitch w:val="variable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D03E04" w14:textId="77777777" w:rsidR="00261D1B" w:rsidRDefault="00261D1B" w:rsidP="00BA01F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0E7CA29" w14:textId="77777777" w:rsidR="00261D1B" w:rsidRDefault="00261D1B" w:rsidP="00497CD8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F67A9C" w14:textId="77777777" w:rsidR="00261D1B" w:rsidRDefault="00261D1B" w:rsidP="00BA01F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3A1E13">
      <w:rPr>
        <w:rStyle w:val="Numeropagina"/>
        <w:noProof/>
      </w:rPr>
      <w:t>5</w:t>
    </w:r>
    <w:r>
      <w:rPr>
        <w:rStyle w:val="Numeropagina"/>
      </w:rPr>
      <w:fldChar w:fldCharType="end"/>
    </w:r>
  </w:p>
  <w:p w14:paraId="27CA8266" w14:textId="77777777" w:rsidR="00261D1B" w:rsidRDefault="00261D1B" w:rsidP="00497CD8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44759E" w14:textId="77777777" w:rsidR="004D2E19" w:rsidRDefault="004D2E19" w:rsidP="00841750">
      <w:r>
        <w:separator/>
      </w:r>
    </w:p>
  </w:footnote>
  <w:footnote w:type="continuationSeparator" w:id="0">
    <w:p w14:paraId="7672C3CB" w14:textId="77777777" w:rsidR="004D2E19" w:rsidRDefault="004D2E19" w:rsidP="008417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">
    <w:nsid w:val="00000003"/>
    <w:multiLevelType w:val="singleLevel"/>
    <w:tmpl w:val="00000002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  <w:color w:val="auto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5">
    <w:nsid w:val="0000000A"/>
    <w:multiLevelType w:val="multi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  <w:sz w:val="22"/>
        <w:szCs w:val="22"/>
      </w:rPr>
    </w:lvl>
  </w:abstractNum>
  <w:abstractNum w:abstractNumId="6">
    <w:nsid w:val="0000000B"/>
    <w:multiLevelType w:val="multilevel"/>
    <w:tmpl w:val="0000000B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7">
    <w:nsid w:val="0000000E"/>
    <w:multiLevelType w:val="multilevel"/>
    <w:tmpl w:val="00000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8">
    <w:nsid w:val="02977E7C"/>
    <w:multiLevelType w:val="hybridMultilevel"/>
    <w:tmpl w:val="50BCBA8A"/>
    <w:lvl w:ilvl="0" w:tplc="00000005">
      <w:start w:val="14"/>
      <w:numFmt w:val="bullet"/>
      <w:lvlText w:val="-"/>
      <w:lvlJc w:val="left"/>
      <w:pPr>
        <w:ind w:left="360" w:hanging="360"/>
      </w:pPr>
      <w:rPr>
        <w:rFonts w:ascii="Comic Sans MS" w:hAnsi="Comic Sans MS" w:cs="Comic Sans M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02E712C5"/>
    <w:multiLevelType w:val="hybridMultilevel"/>
    <w:tmpl w:val="92E606E2"/>
    <w:lvl w:ilvl="0" w:tplc="745080C0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2FF2AC2"/>
    <w:multiLevelType w:val="hybridMultilevel"/>
    <w:tmpl w:val="8F3801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ACCCA82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49A44BD"/>
    <w:multiLevelType w:val="hybridMultilevel"/>
    <w:tmpl w:val="F54AB59A"/>
    <w:lvl w:ilvl="0" w:tplc="C08E82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56B1A68"/>
    <w:multiLevelType w:val="hybridMultilevel"/>
    <w:tmpl w:val="60A03512"/>
    <w:lvl w:ilvl="0" w:tplc="50AAEA9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95955F0"/>
    <w:multiLevelType w:val="multilevel"/>
    <w:tmpl w:val="59E65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>
    <w:nsid w:val="0FFA2556"/>
    <w:multiLevelType w:val="hybridMultilevel"/>
    <w:tmpl w:val="029C5E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1806433A"/>
    <w:multiLevelType w:val="hybridMultilevel"/>
    <w:tmpl w:val="AEF0AB10"/>
    <w:lvl w:ilvl="0" w:tplc="50AAEA9E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1CB86FE5"/>
    <w:multiLevelType w:val="hybridMultilevel"/>
    <w:tmpl w:val="0C5EEDF0"/>
    <w:lvl w:ilvl="0" w:tplc="95EE75AE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1DE063D0"/>
    <w:multiLevelType w:val="hybridMultilevel"/>
    <w:tmpl w:val="0C3253AA"/>
    <w:lvl w:ilvl="0" w:tplc="A64C6520">
      <w:start w:val="19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25462D30"/>
    <w:multiLevelType w:val="hybridMultilevel"/>
    <w:tmpl w:val="8CB2FA00"/>
    <w:lvl w:ilvl="0" w:tplc="84504FCE">
      <w:start w:val="1"/>
      <w:numFmt w:val="bullet"/>
      <w:lvlText w:val="–"/>
      <w:lvlJc w:val="left"/>
      <w:pPr>
        <w:tabs>
          <w:tab w:val="num" w:pos="1004"/>
        </w:tabs>
        <w:ind w:left="1004" w:hanging="360"/>
      </w:pPr>
      <w:rPr>
        <w:rFonts w:ascii="Tahoma" w:hAnsi="Tahoma" w:cs="Tahoma" w:hint="default"/>
      </w:rPr>
    </w:lvl>
    <w:lvl w:ilvl="1" w:tplc="04100003">
      <w:start w:val="1"/>
      <w:numFmt w:val="bullet"/>
      <w:pStyle w:val="Titolo2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pStyle w:val="Titolo3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cs="Wingdings" w:hint="default"/>
      </w:rPr>
    </w:lvl>
  </w:abstractNum>
  <w:abstractNum w:abstractNumId="19">
    <w:nsid w:val="27CD2503"/>
    <w:multiLevelType w:val="multilevel"/>
    <w:tmpl w:val="2004A8DE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eastAsia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eastAsia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eastAsia="OpenSymbol" w:hint="default"/>
        <w:u w:val="none"/>
      </w:rPr>
    </w:lvl>
  </w:abstractNum>
  <w:abstractNum w:abstractNumId="20">
    <w:nsid w:val="29BD6A0B"/>
    <w:multiLevelType w:val="multilevel"/>
    <w:tmpl w:val="D50CC64E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68699D"/>
    <w:multiLevelType w:val="hybridMultilevel"/>
    <w:tmpl w:val="EC7263FE"/>
    <w:lvl w:ilvl="0" w:tplc="0410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22">
    <w:nsid w:val="3CDD1A24"/>
    <w:multiLevelType w:val="hybridMultilevel"/>
    <w:tmpl w:val="1D12C2D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7733A5"/>
    <w:multiLevelType w:val="hybridMultilevel"/>
    <w:tmpl w:val="0C3CA806"/>
    <w:lvl w:ilvl="0" w:tplc="A76E8F7C">
      <w:start w:val="7"/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  <w:b/>
        <w:bCs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45B457EA"/>
    <w:multiLevelType w:val="hybridMultilevel"/>
    <w:tmpl w:val="C30E665C"/>
    <w:lvl w:ilvl="0" w:tplc="50AAEA9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4D0D21A9"/>
    <w:multiLevelType w:val="hybridMultilevel"/>
    <w:tmpl w:val="B10A76FC"/>
    <w:lvl w:ilvl="0" w:tplc="1F124440">
      <w:start w:val="1"/>
      <w:numFmt w:val="lowerLetter"/>
      <w:lvlText w:val="%1)"/>
      <w:lvlJc w:val="left"/>
      <w:pPr>
        <w:ind w:left="1440" w:hanging="360"/>
      </w:pPr>
      <w:rPr>
        <w:rFonts w:ascii="Calibri" w:eastAsia="Times New Roman" w:hAnsi="Calibri"/>
      </w:r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CDE7011"/>
    <w:multiLevelType w:val="hybridMultilevel"/>
    <w:tmpl w:val="D50CC64E"/>
    <w:lvl w:ilvl="0" w:tplc="728E27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362ED4"/>
    <w:multiLevelType w:val="multilevel"/>
    <w:tmpl w:val="6EC05B9C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eastAsia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eastAsia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eastAsia="OpenSymbol" w:hint="default"/>
        <w:u w:val="none"/>
      </w:rPr>
    </w:lvl>
  </w:abstractNum>
  <w:abstractNum w:abstractNumId="28">
    <w:nsid w:val="630F0990"/>
    <w:multiLevelType w:val="multilevel"/>
    <w:tmpl w:val="332201E4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eastAsia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eastAsia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eastAsia="OpenSymbol" w:hint="default"/>
        <w:u w:val="none"/>
      </w:rPr>
    </w:lvl>
  </w:abstractNum>
  <w:abstractNum w:abstractNumId="29">
    <w:nsid w:val="64211933"/>
    <w:multiLevelType w:val="hybridMultilevel"/>
    <w:tmpl w:val="725465CC"/>
    <w:lvl w:ilvl="0" w:tplc="EED2B0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536581"/>
    <w:multiLevelType w:val="multilevel"/>
    <w:tmpl w:val="ABDED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1">
    <w:nsid w:val="67E04A09"/>
    <w:multiLevelType w:val="hybridMultilevel"/>
    <w:tmpl w:val="13C83E94"/>
    <w:lvl w:ilvl="0" w:tplc="7D9C50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6C472DD0"/>
    <w:multiLevelType w:val="hybridMultilevel"/>
    <w:tmpl w:val="ECEC9C88"/>
    <w:lvl w:ilvl="0" w:tplc="04100017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</w:lvl>
    <w:lvl w:ilvl="1" w:tplc="0410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cs="Wingdings" w:hint="default"/>
      </w:rPr>
    </w:lvl>
  </w:abstractNum>
  <w:abstractNum w:abstractNumId="33">
    <w:nsid w:val="6D4F2C31"/>
    <w:multiLevelType w:val="multilevel"/>
    <w:tmpl w:val="1D12C2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C23788"/>
    <w:multiLevelType w:val="multilevel"/>
    <w:tmpl w:val="47980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5">
    <w:nsid w:val="704F5B1C"/>
    <w:multiLevelType w:val="hybridMultilevel"/>
    <w:tmpl w:val="F5320D08"/>
    <w:lvl w:ilvl="0" w:tplc="50AAEA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49A0619"/>
    <w:multiLevelType w:val="hybridMultilevel"/>
    <w:tmpl w:val="2D70983C"/>
    <w:lvl w:ilvl="0" w:tplc="5566BB84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795173C4"/>
    <w:multiLevelType w:val="hybridMultilevel"/>
    <w:tmpl w:val="F314DE30"/>
    <w:lvl w:ilvl="0" w:tplc="728E27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83218D"/>
    <w:multiLevelType w:val="hybridMultilevel"/>
    <w:tmpl w:val="8C9834B2"/>
    <w:lvl w:ilvl="0" w:tplc="07965A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8"/>
  </w:num>
  <w:num w:numId="2">
    <w:abstractNumId w:val="16"/>
  </w:num>
  <w:num w:numId="3">
    <w:abstractNumId w:val="9"/>
  </w:num>
  <w:num w:numId="4">
    <w:abstractNumId w:val="38"/>
  </w:num>
  <w:num w:numId="5">
    <w:abstractNumId w:val="2"/>
  </w:num>
  <w:num w:numId="6">
    <w:abstractNumId w:val="14"/>
  </w:num>
  <w:num w:numId="7">
    <w:abstractNumId w:val="4"/>
  </w:num>
  <w:num w:numId="8">
    <w:abstractNumId w:val="7"/>
  </w:num>
  <w:num w:numId="9">
    <w:abstractNumId w:val="11"/>
  </w:num>
  <w:num w:numId="10">
    <w:abstractNumId w:val="36"/>
  </w:num>
  <w:num w:numId="11">
    <w:abstractNumId w:val="29"/>
  </w:num>
  <w:num w:numId="12">
    <w:abstractNumId w:val="26"/>
  </w:num>
  <w:num w:numId="13">
    <w:abstractNumId w:val="21"/>
  </w:num>
  <w:num w:numId="14">
    <w:abstractNumId w:val="32"/>
  </w:num>
  <w:num w:numId="15">
    <w:abstractNumId w:val="23"/>
  </w:num>
  <w:num w:numId="16">
    <w:abstractNumId w:val="8"/>
  </w:num>
  <w:num w:numId="17">
    <w:abstractNumId w:val="20"/>
  </w:num>
  <w:num w:numId="18">
    <w:abstractNumId w:val="37"/>
  </w:num>
  <w:num w:numId="19">
    <w:abstractNumId w:val="22"/>
  </w:num>
  <w:num w:numId="20">
    <w:abstractNumId w:val="33"/>
  </w:num>
  <w:num w:numId="21">
    <w:abstractNumId w:val="12"/>
  </w:num>
  <w:num w:numId="22">
    <w:abstractNumId w:val="17"/>
  </w:num>
  <w:num w:numId="23">
    <w:abstractNumId w:val="24"/>
  </w:num>
  <w:num w:numId="24">
    <w:abstractNumId w:val="15"/>
  </w:num>
  <w:num w:numId="25">
    <w:abstractNumId w:val="35"/>
  </w:num>
  <w:num w:numId="26">
    <w:abstractNumId w:val="31"/>
  </w:num>
  <w:num w:numId="27">
    <w:abstractNumId w:val="10"/>
  </w:num>
  <w:num w:numId="28">
    <w:abstractNumId w:val="25"/>
  </w:num>
  <w:num w:numId="29">
    <w:abstractNumId w:val="0"/>
  </w:num>
  <w:num w:numId="30">
    <w:abstractNumId w:val="1"/>
  </w:num>
  <w:num w:numId="31">
    <w:abstractNumId w:val="3"/>
  </w:num>
  <w:num w:numId="32">
    <w:abstractNumId w:val="34"/>
  </w:num>
  <w:num w:numId="33">
    <w:abstractNumId w:val="13"/>
  </w:num>
  <w:num w:numId="34">
    <w:abstractNumId w:val="19"/>
  </w:num>
  <w:num w:numId="35">
    <w:abstractNumId w:val="27"/>
  </w:num>
  <w:num w:numId="36">
    <w:abstractNumId w:val="28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AB4"/>
    <w:rsid w:val="000559A4"/>
    <w:rsid w:val="0006005E"/>
    <w:rsid w:val="0006328B"/>
    <w:rsid w:val="000C24B6"/>
    <w:rsid w:val="000D133D"/>
    <w:rsid w:val="00121775"/>
    <w:rsid w:val="001F67EF"/>
    <w:rsid w:val="001F7F7D"/>
    <w:rsid w:val="00237C32"/>
    <w:rsid w:val="00261D1B"/>
    <w:rsid w:val="002B2A74"/>
    <w:rsid w:val="002B2C0F"/>
    <w:rsid w:val="002D2C47"/>
    <w:rsid w:val="002E2BE5"/>
    <w:rsid w:val="002F17FB"/>
    <w:rsid w:val="00327B5C"/>
    <w:rsid w:val="00331AD3"/>
    <w:rsid w:val="00363CD6"/>
    <w:rsid w:val="003667F7"/>
    <w:rsid w:val="00371C7D"/>
    <w:rsid w:val="003A1E13"/>
    <w:rsid w:val="003E07BE"/>
    <w:rsid w:val="00406A9E"/>
    <w:rsid w:val="004742D0"/>
    <w:rsid w:val="0048247E"/>
    <w:rsid w:val="0048340F"/>
    <w:rsid w:val="00497CD8"/>
    <w:rsid w:val="004C4A2A"/>
    <w:rsid w:val="004D2E19"/>
    <w:rsid w:val="004F5038"/>
    <w:rsid w:val="005300E0"/>
    <w:rsid w:val="0053237B"/>
    <w:rsid w:val="00566FD9"/>
    <w:rsid w:val="0058700B"/>
    <w:rsid w:val="00592EB3"/>
    <w:rsid w:val="005B7C41"/>
    <w:rsid w:val="00650B51"/>
    <w:rsid w:val="00653E1A"/>
    <w:rsid w:val="007B569A"/>
    <w:rsid w:val="008052F2"/>
    <w:rsid w:val="0081289A"/>
    <w:rsid w:val="00823F74"/>
    <w:rsid w:val="00841750"/>
    <w:rsid w:val="00844492"/>
    <w:rsid w:val="008739CD"/>
    <w:rsid w:val="008924C2"/>
    <w:rsid w:val="008A4374"/>
    <w:rsid w:val="008C54BC"/>
    <w:rsid w:val="008F4F2F"/>
    <w:rsid w:val="008F5126"/>
    <w:rsid w:val="00931807"/>
    <w:rsid w:val="00936E31"/>
    <w:rsid w:val="0094147E"/>
    <w:rsid w:val="00944D72"/>
    <w:rsid w:val="009C1D49"/>
    <w:rsid w:val="009C5AB4"/>
    <w:rsid w:val="00A46F1F"/>
    <w:rsid w:val="00A66F09"/>
    <w:rsid w:val="00B93D60"/>
    <w:rsid w:val="00BA01F0"/>
    <w:rsid w:val="00BA7B21"/>
    <w:rsid w:val="00BB0329"/>
    <w:rsid w:val="00BC4804"/>
    <w:rsid w:val="00BE3FC7"/>
    <w:rsid w:val="00CB2265"/>
    <w:rsid w:val="00CC0A50"/>
    <w:rsid w:val="00CC7D69"/>
    <w:rsid w:val="00CD6815"/>
    <w:rsid w:val="00DF7722"/>
    <w:rsid w:val="00E80239"/>
    <w:rsid w:val="00E92E1E"/>
    <w:rsid w:val="00EB01AB"/>
    <w:rsid w:val="00EB6842"/>
    <w:rsid w:val="00EF4F3B"/>
    <w:rsid w:val="00F0507B"/>
    <w:rsid w:val="00F15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4FE3A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??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0" w:defQFormat="0" w:count="276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annotation tex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annotation reference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FollowedHyperlink" w:unhideWhenUsed="1"/>
    <w:lsdException w:name="Strong" w:semiHidden="0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unhideWhenUsed="1"/>
    <w:lsdException w:name="Table Theme" w:unhideWhenUsed="1"/>
    <w:lsdException w:name="Note Level 1" w:semiHidden="0"/>
    <w:lsdException w:name="Note Level 2" w:semiHidden="0"/>
    <w:lsdException w:name="Note Level 3" w:semiHidden="0"/>
    <w:lsdException w:name="Note Level 4" w:semiHidden="0"/>
    <w:lsdException w:name="Note Level 5" w:semiHidden="0"/>
    <w:lsdException w:name="Note Level 6" w:semiHidden="0"/>
    <w:lsdException w:name="Note Level 7" w:semiHidden="0"/>
    <w:lsdException w:name="Note Level 8" w:semiHidden="0"/>
    <w:lsdException w:name="Note Level 9" w:semiHidden="0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e">
    <w:name w:val="Normal"/>
    <w:qFormat/>
    <w:rsid w:val="009C5AB4"/>
    <w:rPr>
      <w:rFonts w:ascii="Cambria" w:hAnsi="Cambria" w:cs="Cambria"/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A01F0"/>
    <w:pPr>
      <w:keepNext/>
      <w:keepLines/>
      <w:spacing w:before="480"/>
      <w:outlineLvl w:val="0"/>
    </w:pPr>
    <w:rPr>
      <w:rFonts w:ascii="Calibri" w:eastAsia="MS ????" w:hAnsi="Calibri" w:cs="Calibri"/>
      <w:b/>
      <w:bCs/>
      <w:color w:val="345A8A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BA01F0"/>
    <w:pPr>
      <w:keepNext/>
      <w:numPr>
        <w:ilvl w:val="1"/>
        <w:numId w:val="1"/>
      </w:numPr>
      <w:suppressAutoHyphens/>
      <w:ind w:left="4248"/>
      <w:outlineLvl w:val="1"/>
    </w:pPr>
    <w:rPr>
      <w:rFonts w:ascii="Times New Roman" w:hAnsi="Times New Roman" w:cs="Times New Roman"/>
      <w:b/>
      <w:bCs/>
      <w:sz w:val="20"/>
      <w:szCs w:val="20"/>
      <w:lang w:eastAsia="ar-SA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BA01F0"/>
    <w:pPr>
      <w:keepNext/>
      <w:numPr>
        <w:ilvl w:val="2"/>
        <w:numId w:val="1"/>
      </w:numPr>
      <w:suppressAutoHyphens/>
      <w:ind w:left="4248"/>
      <w:outlineLvl w:val="2"/>
    </w:pPr>
    <w:rPr>
      <w:rFonts w:ascii="Times New Roman" w:hAnsi="Times New Roman" w:cs="Times New Roman"/>
      <w:b/>
      <w:bCs/>
      <w:lang w:eastAsia="ar-SA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spacing w:before="240" w:after="60"/>
      <w:outlineLvl w:val="3"/>
    </w:pPr>
    <w:rPr>
      <w:rFonts w:eastAsia="MS Mincho"/>
      <w:b/>
      <w:bCs/>
      <w:sz w:val="28"/>
      <w:szCs w:val="28"/>
    </w:rPr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9"/>
    <w:rsid w:val="00BA01F0"/>
    <w:rPr>
      <w:rFonts w:ascii="Calibri" w:eastAsia="MS ????" w:hAnsi="Calibri" w:cs="Calibri"/>
      <w:b/>
      <w:bCs/>
      <w:color w:val="345A8A"/>
      <w:sz w:val="32"/>
      <w:szCs w:val="32"/>
      <w:lang w:eastAsia="en-US"/>
    </w:rPr>
  </w:style>
  <w:style w:type="character" w:customStyle="1" w:styleId="Titolo2Carattere">
    <w:name w:val="Titolo 2 Carattere"/>
    <w:basedOn w:val="Caratterepredefinitoparagrafo"/>
    <w:link w:val="Titolo2"/>
    <w:uiPriority w:val="99"/>
    <w:rsid w:val="00BA01F0"/>
    <w:rPr>
      <w:rFonts w:eastAsia="Times New Roman"/>
      <w:b/>
      <w:bCs/>
      <w:lang w:eastAsia="ar-SA" w:bidi="ar-SA"/>
    </w:rPr>
  </w:style>
  <w:style w:type="character" w:customStyle="1" w:styleId="Titolo3Carattere">
    <w:name w:val="Titolo 3 Carattere"/>
    <w:basedOn w:val="Caratterepredefinitoparagrafo"/>
    <w:link w:val="Titolo3"/>
    <w:uiPriority w:val="99"/>
    <w:rsid w:val="00BA01F0"/>
    <w:rPr>
      <w:rFonts w:eastAsia="Times New Roman"/>
      <w:b/>
      <w:bCs/>
      <w:sz w:val="24"/>
      <w:szCs w:val="24"/>
      <w:lang w:eastAsia="ar-SA" w:bidi="ar-SA"/>
    </w:rPr>
  </w:style>
  <w:style w:type="character" w:customStyle="1" w:styleId="Titolo4Carattere">
    <w:name w:val="Titolo 4 Carattere"/>
    <w:basedOn w:val="Caratterepredefinitoparagrafo"/>
    <w:link w:val="Titolo4"/>
    <w:uiPriority w:val="99"/>
    <w:rPr>
      <w:rFonts w:ascii="Cambria" w:eastAsia="MS Mincho" w:hAnsi="Cambria" w:cs="Cambria"/>
      <w:b/>
      <w:bCs/>
      <w:sz w:val="28"/>
      <w:szCs w:val="28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rPr>
      <w:rFonts w:ascii="Lucida Grande" w:hAnsi="Lucida Grande" w:cs="Lucida Grande"/>
      <w:sz w:val="18"/>
      <w:szCs w:val="18"/>
      <w:lang w:eastAsia="it-IT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C8517D"/>
    <w:rPr>
      <w:rFonts w:cs="Cambria"/>
      <w:sz w:val="0"/>
      <w:szCs w:val="0"/>
      <w:lang w:eastAsia="en-US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Pr>
      <w:rFonts w:ascii="Cambria" w:eastAsia="Times New Roman" w:hAnsi="Cambria" w:cs="Cambria"/>
      <w:sz w:val="24"/>
      <w:szCs w:val="24"/>
      <w:lang w:eastAsia="en-US"/>
    </w:rPr>
  </w:style>
  <w:style w:type="character" w:styleId="Numeropagina">
    <w:name w:val="page number"/>
    <w:basedOn w:val="Caratterepredefinitoparagrafo"/>
    <w:uiPriority w:val="99"/>
    <w:semiHidden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Pr>
      <w:rFonts w:ascii="Cambria" w:eastAsia="Times New Roman" w:hAnsi="Cambria" w:cs="Cambria"/>
      <w:sz w:val="24"/>
      <w:szCs w:val="24"/>
      <w:lang w:eastAsia="en-US"/>
    </w:rPr>
  </w:style>
  <w:style w:type="paragraph" w:styleId="NormaleWeb">
    <w:name w:val="Normal (Web)"/>
    <w:basedOn w:val="Normale"/>
    <w:uiPriority w:val="99"/>
    <w:pPr>
      <w:spacing w:beforeLines="1" w:afterLines="1"/>
    </w:pPr>
    <w:rPr>
      <w:rFonts w:ascii="Times" w:hAnsi="Times" w:cs="Times"/>
      <w:sz w:val="20"/>
      <w:szCs w:val="20"/>
      <w:lang w:eastAsia="it-IT"/>
    </w:rPr>
  </w:style>
  <w:style w:type="paragraph" w:customStyle="1" w:styleId="Style10">
    <w:name w:val="Style10"/>
    <w:basedOn w:val="Normale"/>
    <w:uiPriority w:val="99"/>
    <w:pPr>
      <w:widowControl w:val="0"/>
      <w:autoSpaceDE w:val="0"/>
      <w:autoSpaceDN w:val="0"/>
      <w:adjustRightInd w:val="0"/>
      <w:jc w:val="both"/>
    </w:pPr>
    <w:rPr>
      <w:rFonts w:ascii="Times New Roman" w:hAnsi="Times New Roman" w:cs="Times New Roman"/>
      <w:lang w:eastAsia="it-IT"/>
    </w:rPr>
  </w:style>
  <w:style w:type="paragraph" w:styleId="Corpodeltesto">
    <w:name w:val="Body Text"/>
    <w:basedOn w:val="Normale"/>
    <w:link w:val="CorpodeltestoCarattere1"/>
    <w:uiPriority w:val="99"/>
    <w:pPr>
      <w:widowControl w:val="0"/>
      <w:ind w:left="816"/>
    </w:pPr>
    <w:rPr>
      <w:rFonts w:ascii="Arial" w:hAnsi="Arial" w:cs="Arial"/>
      <w:sz w:val="19"/>
      <w:szCs w:val="19"/>
      <w:lang w:val="en-US"/>
    </w:rPr>
  </w:style>
  <w:style w:type="character" w:customStyle="1" w:styleId="CorpodeltestoCarattere1">
    <w:name w:val="Corpo del testo Carattere1"/>
    <w:basedOn w:val="Caratterepredefinitoparagrafo"/>
    <w:link w:val="Corpodeltesto"/>
    <w:uiPriority w:val="99"/>
    <w:rPr>
      <w:rFonts w:ascii="Arial" w:eastAsia="Times New Roman" w:hAnsi="Arial" w:cs="Arial"/>
      <w:sz w:val="19"/>
      <w:szCs w:val="19"/>
      <w:lang w:val="en-US" w:eastAsia="en-US"/>
    </w:rPr>
  </w:style>
  <w:style w:type="character" w:customStyle="1" w:styleId="CorpodeltestoCarattere">
    <w:name w:val="Corpo del testo Carattere"/>
    <w:basedOn w:val="Caratterepredefinitoparagrafo"/>
    <w:uiPriority w:val="99"/>
    <w:semiHidden/>
    <w:rPr>
      <w:rFonts w:ascii="Cambria" w:eastAsia="Times New Roman" w:hAnsi="Cambria" w:cs="Cambria"/>
      <w:sz w:val="24"/>
      <w:szCs w:val="24"/>
      <w:lang w:eastAsia="en-US"/>
    </w:rPr>
  </w:style>
  <w:style w:type="paragraph" w:styleId="Paragrafoelenco">
    <w:name w:val="List Paragraph"/>
    <w:aliases w:val="Elenco Puntato PIPPI"/>
    <w:basedOn w:val="Normale"/>
    <w:link w:val="ParagrafoelencoCarattere"/>
    <w:uiPriority w:val="99"/>
    <w:qFormat/>
    <w:pPr>
      <w:ind w:left="720"/>
      <w:contextualSpacing/>
    </w:pPr>
  </w:style>
  <w:style w:type="paragraph" w:customStyle="1" w:styleId="Corpodeltesto21">
    <w:name w:val="Corpo del testo 21"/>
    <w:basedOn w:val="Normale"/>
    <w:uiPriority w:val="99"/>
    <w:pPr>
      <w:suppressAutoHyphens/>
      <w:jc w:val="both"/>
    </w:pPr>
    <w:rPr>
      <w:rFonts w:ascii="Times New Roman" w:hAnsi="Times New Roman" w:cs="Times New Roman"/>
      <w:lang w:eastAsia="ar-SA"/>
    </w:rPr>
  </w:style>
  <w:style w:type="table" w:styleId="Grigliatabella">
    <w:name w:val="Table Grid"/>
    <w:basedOn w:val="Tabellanormale"/>
    <w:uiPriority w:val="99"/>
    <w:rPr>
      <w:rFonts w:ascii="Cambria" w:hAnsi="Cambria" w:cs="Cambria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rPr>
      <w:rFonts w:ascii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rPr>
      <w:rFonts w:eastAsia="Times New Roman"/>
      <w:lang w:eastAsia="it-IT"/>
    </w:rPr>
  </w:style>
  <w:style w:type="character" w:styleId="Rimandonotaapidipagina">
    <w:name w:val="footnote reference"/>
    <w:basedOn w:val="Caratterepredefinitoparagrafo"/>
    <w:uiPriority w:val="99"/>
    <w:semiHidden/>
    <w:rPr>
      <w:vertAlign w:val="superscript"/>
    </w:rPr>
  </w:style>
  <w:style w:type="paragraph" w:customStyle="1" w:styleId="Corpodelibera">
    <w:name w:val="Corpo delibera"/>
    <w:basedOn w:val="Normale"/>
    <w:uiPriority w:val="99"/>
    <w:pPr>
      <w:tabs>
        <w:tab w:val="left" w:pos="288"/>
        <w:tab w:val="left" w:pos="720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line="300" w:lineRule="exact"/>
      <w:jc w:val="both"/>
    </w:pPr>
    <w:rPr>
      <w:rFonts w:ascii="Century Gothic" w:hAnsi="Century Gothic" w:cs="Century Gothic"/>
      <w:sz w:val="22"/>
      <w:szCs w:val="22"/>
      <w:lang w:eastAsia="it-IT"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color w:val="000000"/>
      <w:sz w:val="24"/>
      <w:szCs w:val="24"/>
      <w:lang w:eastAsia="ja-JP"/>
    </w:rPr>
  </w:style>
  <w:style w:type="character" w:customStyle="1" w:styleId="FontStyle39">
    <w:name w:val="Font Style39"/>
    <w:uiPriority w:val="99"/>
    <w:rPr>
      <w:rFonts w:ascii="Arial" w:hAnsi="Arial" w:cs="Arial"/>
      <w:sz w:val="20"/>
      <w:szCs w:val="20"/>
    </w:rPr>
  </w:style>
  <w:style w:type="paragraph" w:customStyle="1" w:styleId="Contenutotabella">
    <w:name w:val="Contenuto tabella"/>
    <w:basedOn w:val="Normale"/>
    <w:uiPriority w:val="99"/>
    <w:pPr>
      <w:widowControl w:val="0"/>
      <w:suppressLineNumbers/>
      <w:suppressAutoHyphens/>
    </w:pPr>
    <w:rPr>
      <w:rFonts w:ascii="Times New Roman" w:hAnsi="Times New Roman" w:cs="Times New Roman"/>
      <w:sz w:val="20"/>
      <w:szCs w:val="20"/>
      <w:lang w:eastAsia="it-IT"/>
    </w:rPr>
  </w:style>
  <w:style w:type="character" w:customStyle="1" w:styleId="ParagrafoelencoCarattere">
    <w:name w:val="Paragrafo elenco Carattere"/>
    <w:aliases w:val="Elenco Puntato PIPPI Carattere"/>
    <w:link w:val="Paragrafoelenco"/>
    <w:uiPriority w:val="99"/>
    <w:rsid w:val="004C4A2A"/>
    <w:rPr>
      <w:rFonts w:ascii="Cambria" w:eastAsia="Times New Roman" w:hAnsi="Cambria" w:cs="Cambria"/>
      <w:sz w:val="24"/>
      <w:szCs w:val="24"/>
      <w:lang w:eastAsia="en-US"/>
    </w:rPr>
  </w:style>
  <w:style w:type="character" w:styleId="Enfasigrassetto">
    <w:name w:val="Strong"/>
    <w:basedOn w:val="Caratterepredefinitoparagrafo"/>
    <w:uiPriority w:val="99"/>
    <w:qFormat/>
    <w:rsid w:val="000D133D"/>
    <w:rPr>
      <w:b/>
      <w:bCs/>
    </w:rPr>
  </w:style>
  <w:style w:type="character" w:customStyle="1" w:styleId="apple-converted-space">
    <w:name w:val="apple-converted-space"/>
    <w:basedOn w:val="Caratterepredefinitoparagrafo"/>
    <w:uiPriority w:val="99"/>
    <w:rsid w:val="000D133D"/>
  </w:style>
  <w:style w:type="character" w:customStyle="1" w:styleId="txtbasecolor">
    <w:name w:val="txtbasecolor"/>
    <w:basedOn w:val="Caratterepredefinitoparagrafo"/>
    <w:uiPriority w:val="99"/>
    <w:rsid w:val="00497CD8"/>
  </w:style>
  <w:style w:type="character" w:styleId="Collegamentoipertestuale">
    <w:name w:val="Hyperlink"/>
    <w:basedOn w:val="Caratterepredefinitoparagrafo"/>
    <w:uiPriority w:val="99"/>
    <w:rsid w:val="00497CD8"/>
    <w:rPr>
      <w:color w:val="0000FF"/>
      <w:u w:val="single"/>
    </w:rPr>
  </w:style>
  <w:style w:type="character" w:customStyle="1" w:styleId="WW8Num1z0">
    <w:name w:val="WW8Num1z0"/>
    <w:uiPriority w:val="99"/>
    <w:rsid w:val="00BA01F0"/>
    <w:rPr>
      <w:rFonts w:ascii="Times New Roman" w:hAnsi="Times New Roman" w:cs="Times New Roman"/>
      <w:sz w:val="24"/>
      <w:szCs w:val="24"/>
    </w:rPr>
  </w:style>
  <w:style w:type="character" w:customStyle="1" w:styleId="WW8Num1z1">
    <w:name w:val="WW8Num1z1"/>
    <w:uiPriority w:val="99"/>
    <w:rsid w:val="00BA01F0"/>
    <w:rPr>
      <w:rFonts w:ascii="Courier New" w:hAnsi="Courier New" w:cs="Courier New"/>
    </w:rPr>
  </w:style>
  <w:style w:type="character" w:customStyle="1" w:styleId="WW8Num1z2">
    <w:name w:val="WW8Num1z2"/>
    <w:uiPriority w:val="99"/>
    <w:rsid w:val="00BA01F0"/>
    <w:rPr>
      <w:rFonts w:ascii="Wingdings" w:hAnsi="Wingdings" w:cs="Wingdings"/>
    </w:rPr>
  </w:style>
  <w:style w:type="character" w:customStyle="1" w:styleId="WW8Num1z3">
    <w:name w:val="WW8Num1z3"/>
    <w:uiPriority w:val="99"/>
    <w:rsid w:val="00BA01F0"/>
    <w:rPr>
      <w:rFonts w:ascii="Symbol" w:hAnsi="Symbol" w:cs="Symbol"/>
    </w:rPr>
  </w:style>
  <w:style w:type="character" w:customStyle="1" w:styleId="WW8Num2z0">
    <w:name w:val="WW8Num2z0"/>
    <w:uiPriority w:val="99"/>
    <w:rsid w:val="00BA01F0"/>
    <w:rPr>
      <w:rFonts w:ascii="Times New Roman" w:hAnsi="Times New Roman" w:cs="Times New Roman"/>
    </w:rPr>
  </w:style>
  <w:style w:type="character" w:customStyle="1" w:styleId="WW8Num2z1">
    <w:name w:val="WW8Num2z1"/>
    <w:uiPriority w:val="99"/>
    <w:rsid w:val="00BA01F0"/>
    <w:rPr>
      <w:rFonts w:ascii="Courier New" w:hAnsi="Courier New" w:cs="Courier New"/>
    </w:rPr>
  </w:style>
  <w:style w:type="character" w:customStyle="1" w:styleId="WW8Num2z2">
    <w:name w:val="WW8Num2z2"/>
    <w:uiPriority w:val="99"/>
    <w:rsid w:val="00BA01F0"/>
    <w:rPr>
      <w:rFonts w:ascii="Wingdings" w:hAnsi="Wingdings" w:cs="Wingdings"/>
    </w:rPr>
  </w:style>
  <w:style w:type="character" w:customStyle="1" w:styleId="WW8Num2z3">
    <w:name w:val="WW8Num2z3"/>
    <w:uiPriority w:val="99"/>
    <w:rsid w:val="00BA01F0"/>
    <w:rPr>
      <w:rFonts w:ascii="Symbol" w:hAnsi="Symbol" w:cs="Symbol"/>
    </w:rPr>
  </w:style>
  <w:style w:type="character" w:customStyle="1" w:styleId="WW8Num3z0">
    <w:name w:val="WW8Num3z0"/>
    <w:uiPriority w:val="99"/>
    <w:rsid w:val="00BA01F0"/>
    <w:rPr>
      <w:rFonts w:ascii="Times New Roman" w:hAnsi="Times New Roman" w:cs="Times New Roman"/>
    </w:rPr>
  </w:style>
  <w:style w:type="character" w:customStyle="1" w:styleId="WW8Num3z1">
    <w:name w:val="WW8Num3z1"/>
    <w:uiPriority w:val="99"/>
    <w:rsid w:val="00BA01F0"/>
    <w:rPr>
      <w:rFonts w:ascii="Courier New" w:hAnsi="Courier New" w:cs="Courier New"/>
    </w:rPr>
  </w:style>
  <w:style w:type="character" w:customStyle="1" w:styleId="WW8Num3z2">
    <w:name w:val="WW8Num3z2"/>
    <w:uiPriority w:val="99"/>
    <w:rsid w:val="00BA01F0"/>
    <w:rPr>
      <w:rFonts w:ascii="Wingdings" w:hAnsi="Wingdings" w:cs="Wingdings"/>
    </w:rPr>
  </w:style>
  <w:style w:type="character" w:customStyle="1" w:styleId="WW8Num3z3">
    <w:name w:val="WW8Num3z3"/>
    <w:uiPriority w:val="99"/>
    <w:rsid w:val="00BA01F0"/>
    <w:rPr>
      <w:rFonts w:ascii="Symbol" w:hAnsi="Symbol" w:cs="Symbol"/>
    </w:rPr>
  </w:style>
  <w:style w:type="character" w:customStyle="1" w:styleId="WW8Num4z0">
    <w:name w:val="WW8Num4z0"/>
    <w:uiPriority w:val="99"/>
    <w:rsid w:val="00BA01F0"/>
    <w:rPr>
      <w:rFonts w:ascii="Symbol" w:hAnsi="Symbol" w:cs="Symbol"/>
      <w:sz w:val="24"/>
      <w:szCs w:val="24"/>
    </w:rPr>
  </w:style>
  <w:style w:type="character" w:customStyle="1" w:styleId="WW8Num4z1">
    <w:name w:val="WW8Num4z1"/>
    <w:uiPriority w:val="99"/>
    <w:rsid w:val="00BA01F0"/>
    <w:rPr>
      <w:rFonts w:ascii="Courier New" w:hAnsi="Courier New" w:cs="Courier New"/>
    </w:rPr>
  </w:style>
  <w:style w:type="character" w:customStyle="1" w:styleId="WW8Num4z2">
    <w:name w:val="WW8Num4z2"/>
    <w:uiPriority w:val="99"/>
    <w:rsid w:val="00BA01F0"/>
    <w:rPr>
      <w:rFonts w:ascii="Wingdings" w:hAnsi="Wingdings" w:cs="Wingdings"/>
    </w:rPr>
  </w:style>
  <w:style w:type="character" w:customStyle="1" w:styleId="Carpredefinitoparagrafo1">
    <w:name w:val="Car. predefinito paragrafo1"/>
    <w:uiPriority w:val="99"/>
    <w:rsid w:val="00BA01F0"/>
  </w:style>
  <w:style w:type="character" w:customStyle="1" w:styleId="Caratteredellanota">
    <w:name w:val="Carattere della nota"/>
    <w:uiPriority w:val="99"/>
    <w:rsid w:val="00BA01F0"/>
    <w:rPr>
      <w:vertAlign w:val="superscript"/>
    </w:rPr>
  </w:style>
  <w:style w:type="paragraph" w:styleId="Elenco">
    <w:name w:val="List"/>
    <w:basedOn w:val="Corpodeltesto"/>
    <w:uiPriority w:val="99"/>
    <w:rsid w:val="00BA01F0"/>
    <w:pPr>
      <w:widowControl/>
      <w:suppressAutoHyphens/>
      <w:ind w:left="0"/>
    </w:pPr>
    <w:rPr>
      <w:rFonts w:ascii="Times New Roman" w:hAnsi="Times New Roman" w:cs="Times New Roman"/>
      <w:b/>
      <w:bCs/>
      <w:sz w:val="20"/>
      <w:szCs w:val="20"/>
      <w:lang w:val="it-IT" w:eastAsia="ar-SA"/>
    </w:rPr>
  </w:style>
  <w:style w:type="paragraph" w:styleId="Didascalia">
    <w:name w:val="caption"/>
    <w:basedOn w:val="Normale"/>
    <w:uiPriority w:val="99"/>
    <w:qFormat/>
    <w:rsid w:val="00BA01F0"/>
    <w:pPr>
      <w:suppressLineNumbers/>
      <w:suppressAutoHyphens/>
      <w:spacing w:before="120" w:after="120"/>
    </w:pPr>
    <w:rPr>
      <w:rFonts w:ascii="Times New Roman" w:hAnsi="Times New Roman" w:cs="Times New Roman"/>
      <w:i/>
      <w:iCs/>
      <w:lang w:eastAsia="ar-SA"/>
    </w:rPr>
  </w:style>
  <w:style w:type="paragraph" w:customStyle="1" w:styleId="Indice">
    <w:name w:val="Indice"/>
    <w:basedOn w:val="Normale"/>
    <w:uiPriority w:val="99"/>
    <w:rsid w:val="00BA01F0"/>
    <w:pPr>
      <w:suppressLineNumbers/>
      <w:suppressAutoHyphens/>
    </w:pPr>
    <w:rPr>
      <w:rFonts w:ascii="Times New Roman" w:hAnsi="Times New Roman" w:cs="Times New Roman"/>
      <w:sz w:val="20"/>
      <w:szCs w:val="20"/>
      <w:lang w:eastAsia="ar-SA"/>
    </w:rPr>
  </w:style>
  <w:style w:type="paragraph" w:customStyle="1" w:styleId="Stile1">
    <w:name w:val="Stile1"/>
    <w:basedOn w:val="Normale"/>
    <w:uiPriority w:val="99"/>
    <w:rsid w:val="00BA01F0"/>
    <w:pPr>
      <w:suppressAutoHyphens/>
    </w:pPr>
    <w:rPr>
      <w:rFonts w:ascii="Courier New" w:hAnsi="Courier New" w:cs="Courier New"/>
      <w:lang w:eastAsia="ar-SA"/>
    </w:rPr>
  </w:style>
  <w:style w:type="paragraph" w:styleId="Corpodeltesto2">
    <w:name w:val="Body Text 2"/>
    <w:basedOn w:val="Normale"/>
    <w:link w:val="Corpodeltesto2Carattere"/>
    <w:uiPriority w:val="99"/>
    <w:rsid w:val="00BA01F0"/>
    <w:pPr>
      <w:suppressAutoHyphens/>
      <w:spacing w:after="120" w:line="480" w:lineRule="auto"/>
    </w:pPr>
    <w:rPr>
      <w:rFonts w:ascii="Times New Roman" w:hAnsi="Times New Roman" w:cs="Times New Roman"/>
      <w:sz w:val="20"/>
      <w:szCs w:val="20"/>
      <w:lang w:eastAsia="ar-SA"/>
    </w:rPr>
  </w:style>
  <w:style w:type="character" w:customStyle="1" w:styleId="Corpodeltesto2Carattere">
    <w:name w:val="Corpo del testo 2 Carattere"/>
    <w:basedOn w:val="Caratterepredefinitoparagrafo"/>
    <w:link w:val="Corpodeltesto2"/>
    <w:uiPriority w:val="99"/>
    <w:rsid w:val="00BA01F0"/>
    <w:rPr>
      <w:rFonts w:eastAsia="Times New Roman"/>
      <w:lang w:eastAsia="ar-SA" w:bidi="ar-SA"/>
    </w:rPr>
  </w:style>
  <w:style w:type="paragraph" w:customStyle="1" w:styleId="Contenutocornice">
    <w:name w:val="Contenuto cornice"/>
    <w:basedOn w:val="Corpodeltesto"/>
    <w:uiPriority w:val="99"/>
    <w:rsid w:val="00BA01F0"/>
    <w:pPr>
      <w:widowControl/>
      <w:suppressAutoHyphens/>
      <w:ind w:left="0"/>
    </w:pPr>
    <w:rPr>
      <w:rFonts w:ascii="Times New Roman" w:hAnsi="Times New Roman" w:cs="Times New Roman"/>
      <w:b/>
      <w:bCs/>
      <w:sz w:val="20"/>
      <w:szCs w:val="20"/>
      <w:lang w:val="it-IT" w:eastAsia="ar-SA"/>
    </w:rPr>
  </w:style>
  <w:style w:type="paragraph" w:customStyle="1" w:styleId="Intestazionetabella">
    <w:name w:val="Intestazione tabella"/>
    <w:basedOn w:val="Contenutotabella"/>
    <w:uiPriority w:val="99"/>
    <w:rsid w:val="00BA01F0"/>
    <w:pPr>
      <w:widowControl/>
      <w:jc w:val="center"/>
    </w:pPr>
    <w:rPr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??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0" w:defQFormat="0" w:count="276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annotation tex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annotation reference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FollowedHyperlink" w:unhideWhenUsed="1"/>
    <w:lsdException w:name="Strong" w:semiHidden="0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unhideWhenUsed="1"/>
    <w:lsdException w:name="Table Theme" w:unhideWhenUsed="1"/>
    <w:lsdException w:name="Note Level 1" w:semiHidden="0"/>
    <w:lsdException w:name="Note Level 2" w:semiHidden="0"/>
    <w:lsdException w:name="Note Level 3" w:semiHidden="0"/>
    <w:lsdException w:name="Note Level 4" w:semiHidden="0"/>
    <w:lsdException w:name="Note Level 5" w:semiHidden="0"/>
    <w:lsdException w:name="Note Level 6" w:semiHidden="0"/>
    <w:lsdException w:name="Note Level 7" w:semiHidden="0"/>
    <w:lsdException w:name="Note Level 8" w:semiHidden="0"/>
    <w:lsdException w:name="Note Level 9" w:semiHidden="0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e">
    <w:name w:val="Normal"/>
    <w:qFormat/>
    <w:rsid w:val="009C5AB4"/>
    <w:rPr>
      <w:rFonts w:ascii="Cambria" w:hAnsi="Cambria" w:cs="Cambria"/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A01F0"/>
    <w:pPr>
      <w:keepNext/>
      <w:keepLines/>
      <w:spacing w:before="480"/>
      <w:outlineLvl w:val="0"/>
    </w:pPr>
    <w:rPr>
      <w:rFonts w:ascii="Calibri" w:eastAsia="MS ????" w:hAnsi="Calibri" w:cs="Calibri"/>
      <w:b/>
      <w:bCs/>
      <w:color w:val="345A8A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BA01F0"/>
    <w:pPr>
      <w:keepNext/>
      <w:numPr>
        <w:ilvl w:val="1"/>
        <w:numId w:val="1"/>
      </w:numPr>
      <w:suppressAutoHyphens/>
      <w:ind w:left="4248"/>
      <w:outlineLvl w:val="1"/>
    </w:pPr>
    <w:rPr>
      <w:rFonts w:ascii="Times New Roman" w:hAnsi="Times New Roman" w:cs="Times New Roman"/>
      <w:b/>
      <w:bCs/>
      <w:sz w:val="20"/>
      <w:szCs w:val="20"/>
      <w:lang w:eastAsia="ar-SA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BA01F0"/>
    <w:pPr>
      <w:keepNext/>
      <w:numPr>
        <w:ilvl w:val="2"/>
        <w:numId w:val="1"/>
      </w:numPr>
      <w:suppressAutoHyphens/>
      <w:ind w:left="4248"/>
      <w:outlineLvl w:val="2"/>
    </w:pPr>
    <w:rPr>
      <w:rFonts w:ascii="Times New Roman" w:hAnsi="Times New Roman" w:cs="Times New Roman"/>
      <w:b/>
      <w:bCs/>
      <w:lang w:eastAsia="ar-SA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spacing w:before="240" w:after="60"/>
      <w:outlineLvl w:val="3"/>
    </w:pPr>
    <w:rPr>
      <w:rFonts w:eastAsia="MS Mincho"/>
      <w:b/>
      <w:bCs/>
      <w:sz w:val="28"/>
      <w:szCs w:val="28"/>
    </w:rPr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9"/>
    <w:rsid w:val="00BA01F0"/>
    <w:rPr>
      <w:rFonts w:ascii="Calibri" w:eastAsia="MS ????" w:hAnsi="Calibri" w:cs="Calibri"/>
      <w:b/>
      <w:bCs/>
      <w:color w:val="345A8A"/>
      <w:sz w:val="32"/>
      <w:szCs w:val="32"/>
      <w:lang w:eastAsia="en-US"/>
    </w:rPr>
  </w:style>
  <w:style w:type="character" w:customStyle="1" w:styleId="Titolo2Carattere">
    <w:name w:val="Titolo 2 Carattere"/>
    <w:basedOn w:val="Caratterepredefinitoparagrafo"/>
    <w:link w:val="Titolo2"/>
    <w:uiPriority w:val="99"/>
    <w:rsid w:val="00BA01F0"/>
    <w:rPr>
      <w:rFonts w:eastAsia="Times New Roman"/>
      <w:b/>
      <w:bCs/>
      <w:lang w:eastAsia="ar-SA" w:bidi="ar-SA"/>
    </w:rPr>
  </w:style>
  <w:style w:type="character" w:customStyle="1" w:styleId="Titolo3Carattere">
    <w:name w:val="Titolo 3 Carattere"/>
    <w:basedOn w:val="Caratterepredefinitoparagrafo"/>
    <w:link w:val="Titolo3"/>
    <w:uiPriority w:val="99"/>
    <w:rsid w:val="00BA01F0"/>
    <w:rPr>
      <w:rFonts w:eastAsia="Times New Roman"/>
      <w:b/>
      <w:bCs/>
      <w:sz w:val="24"/>
      <w:szCs w:val="24"/>
      <w:lang w:eastAsia="ar-SA" w:bidi="ar-SA"/>
    </w:rPr>
  </w:style>
  <w:style w:type="character" w:customStyle="1" w:styleId="Titolo4Carattere">
    <w:name w:val="Titolo 4 Carattere"/>
    <w:basedOn w:val="Caratterepredefinitoparagrafo"/>
    <w:link w:val="Titolo4"/>
    <w:uiPriority w:val="99"/>
    <w:rPr>
      <w:rFonts w:ascii="Cambria" w:eastAsia="MS Mincho" w:hAnsi="Cambria" w:cs="Cambria"/>
      <w:b/>
      <w:bCs/>
      <w:sz w:val="28"/>
      <w:szCs w:val="28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rPr>
      <w:rFonts w:ascii="Lucida Grande" w:hAnsi="Lucida Grande" w:cs="Lucida Grande"/>
      <w:sz w:val="18"/>
      <w:szCs w:val="18"/>
      <w:lang w:eastAsia="it-IT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C8517D"/>
    <w:rPr>
      <w:rFonts w:cs="Cambria"/>
      <w:sz w:val="0"/>
      <w:szCs w:val="0"/>
      <w:lang w:eastAsia="en-US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Pr>
      <w:rFonts w:ascii="Cambria" w:eastAsia="Times New Roman" w:hAnsi="Cambria" w:cs="Cambria"/>
      <w:sz w:val="24"/>
      <w:szCs w:val="24"/>
      <w:lang w:eastAsia="en-US"/>
    </w:rPr>
  </w:style>
  <w:style w:type="character" w:styleId="Numeropagina">
    <w:name w:val="page number"/>
    <w:basedOn w:val="Caratterepredefinitoparagrafo"/>
    <w:uiPriority w:val="99"/>
    <w:semiHidden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Pr>
      <w:rFonts w:ascii="Cambria" w:eastAsia="Times New Roman" w:hAnsi="Cambria" w:cs="Cambria"/>
      <w:sz w:val="24"/>
      <w:szCs w:val="24"/>
      <w:lang w:eastAsia="en-US"/>
    </w:rPr>
  </w:style>
  <w:style w:type="paragraph" w:styleId="NormaleWeb">
    <w:name w:val="Normal (Web)"/>
    <w:basedOn w:val="Normale"/>
    <w:uiPriority w:val="99"/>
    <w:pPr>
      <w:spacing w:beforeLines="1" w:afterLines="1"/>
    </w:pPr>
    <w:rPr>
      <w:rFonts w:ascii="Times" w:hAnsi="Times" w:cs="Times"/>
      <w:sz w:val="20"/>
      <w:szCs w:val="20"/>
      <w:lang w:eastAsia="it-IT"/>
    </w:rPr>
  </w:style>
  <w:style w:type="paragraph" w:customStyle="1" w:styleId="Style10">
    <w:name w:val="Style10"/>
    <w:basedOn w:val="Normale"/>
    <w:uiPriority w:val="99"/>
    <w:pPr>
      <w:widowControl w:val="0"/>
      <w:autoSpaceDE w:val="0"/>
      <w:autoSpaceDN w:val="0"/>
      <w:adjustRightInd w:val="0"/>
      <w:jc w:val="both"/>
    </w:pPr>
    <w:rPr>
      <w:rFonts w:ascii="Times New Roman" w:hAnsi="Times New Roman" w:cs="Times New Roman"/>
      <w:lang w:eastAsia="it-IT"/>
    </w:rPr>
  </w:style>
  <w:style w:type="paragraph" w:styleId="Corpodeltesto">
    <w:name w:val="Body Text"/>
    <w:basedOn w:val="Normale"/>
    <w:link w:val="CorpodeltestoCarattere1"/>
    <w:uiPriority w:val="99"/>
    <w:pPr>
      <w:widowControl w:val="0"/>
      <w:ind w:left="816"/>
    </w:pPr>
    <w:rPr>
      <w:rFonts w:ascii="Arial" w:hAnsi="Arial" w:cs="Arial"/>
      <w:sz w:val="19"/>
      <w:szCs w:val="19"/>
      <w:lang w:val="en-US"/>
    </w:rPr>
  </w:style>
  <w:style w:type="character" w:customStyle="1" w:styleId="CorpodeltestoCarattere1">
    <w:name w:val="Corpo del testo Carattere1"/>
    <w:basedOn w:val="Caratterepredefinitoparagrafo"/>
    <w:link w:val="Corpodeltesto"/>
    <w:uiPriority w:val="99"/>
    <w:rPr>
      <w:rFonts w:ascii="Arial" w:eastAsia="Times New Roman" w:hAnsi="Arial" w:cs="Arial"/>
      <w:sz w:val="19"/>
      <w:szCs w:val="19"/>
      <w:lang w:val="en-US" w:eastAsia="en-US"/>
    </w:rPr>
  </w:style>
  <w:style w:type="character" w:customStyle="1" w:styleId="CorpodeltestoCarattere">
    <w:name w:val="Corpo del testo Carattere"/>
    <w:basedOn w:val="Caratterepredefinitoparagrafo"/>
    <w:uiPriority w:val="99"/>
    <w:semiHidden/>
    <w:rPr>
      <w:rFonts w:ascii="Cambria" w:eastAsia="Times New Roman" w:hAnsi="Cambria" w:cs="Cambria"/>
      <w:sz w:val="24"/>
      <w:szCs w:val="24"/>
      <w:lang w:eastAsia="en-US"/>
    </w:rPr>
  </w:style>
  <w:style w:type="paragraph" w:styleId="Paragrafoelenco">
    <w:name w:val="List Paragraph"/>
    <w:aliases w:val="Elenco Puntato PIPPI"/>
    <w:basedOn w:val="Normale"/>
    <w:link w:val="ParagrafoelencoCarattere"/>
    <w:uiPriority w:val="99"/>
    <w:qFormat/>
    <w:pPr>
      <w:ind w:left="720"/>
      <w:contextualSpacing/>
    </w:pPr>
  </w:style>
  <w:style w:type="paragraph" w:customStyle="1" w:styleId="Corpodeltesto21">
    <w:name w:val="Corpo del testo 21"/>
    <w:basedOn w:val="Normale"/>
    <w:uiPriority w:val="99"/>
    <w:pPr>
      <w:suppressAutoHyphens/>
      <w:jc w:val="both"/>
    </w:pPr>
    <w:rPr>
      <w:rFonts w:ascii="Times New Roman" w:hAnsi="Times New Roman" w:cs="Times New Roman"/>
      <w:lang w:eastAsia="ar-SA"/>
    </w:rPr>
  </w:style>
  <w:style w:type="table" w:styleId="Grigliatabella">
    <w:name w:val="Table Grid"/>
    <w:basedOn w:val="Tabellanormale"/>
    <w:uiPriority w:val="99"/>
    <w:rPr>
      <w:rFonts w:ascii="Cambria" w:hAnsi="Cambria" w:cs="Cambria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rPr>
      <w:rFonts w:ascii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rPr>
      <w:rFonts w:eastAsia="Times New Roman"/>
      <w:lang w:eastAsia="it-IT"/>
    </w:rPr>
  </w:style>
  <w:style w:type="character" w:styleId="Rimandonotaapidipagina">
    <w:name w:val="footnote reference"/>
    <w:basedOn w:val="Caratterepredefinitoparagrafo"/>
    <w:uiPriority w:val="99"/>
    <w:semiHidden/>
    <w:rPr>
      <w:vertAlign w:val="superscript"/>
    </w:rPr>
  </w:style>
  <w:style w:type="paragraph" w:customStyle="1" w:styleId="Corpodelibera">
    <w:name w:val="Corpo delibera"/>
    <w:basedOn w:val="Normale"/>
    <w:uiPriority w:val="99"/>
    <w:pPr>
      <w:tabs>
        <w:tab w:val="left" w:pos="288"/>
        <w:tab w:val="left" w:pos="720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line="300" w:lineRule="exact"/>
      <w:jc w:val="both"/>
    </w:pPr>
    <w:rPr>
      <w:rFonts w:ascii="Century Gothic" w:hAnsi="Century Gothic" w:cs="Century Gothic"/>
      <w:sz w:val="22"/>
      <w:szCs w:val="22"/>
      <w:lang w:eastAsia="it-IT"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color w:val="000000"/>
      <w:sz w:val="24"/>
      <w:szCs w:val="24"/>
      <w:lang w:eastAsia="ja-JP"/>
    </w:rPr>
  </w:style>
  <w:style w:type="character" w:customStyle="1" w:styleId="FontStyle39">
    <w:name w:val="Font Style39"/>
    <w:uiPriority w:val="99"/>
    <w:rPr>
      <w:rFonts w:ascii="Arial" w:hAnsi="Arial" w:cs="Arial"/>
      <w:sz w:val="20"/>
      <w:szCs w:val="20"/>
    </w:rPr>
  </w:style>
  <w:style w:type="paragraph" w:customStyle="1" w:styleId="Contenutotabella">
    <w:name w:val="Contenuto tabella"/>
    <w:basedOn w:val="Normale"/>
    <w:uiPriority w:val="99"/>
    <w:pPr>
      <w:widowControl w:val="0"/>
      <w:suppressLineNumbers/>
      <w:suppressAutoHyphens/>
    </w:pPr>
    <w:rPr>
      <w:rFonts w:ascii="Times New Roman" w:hAnsi="Times New Roman" w:cs="Times New Roman"/>
      <w:sz w:val="20"/>
      <w:szCs w:val="20"/>
      <w:lang w:eastAsia="it-IT"/>
    </w:rPr>
  </w:style>
  <w:style w:type="character" w:customStyle="1" w:styleId="ParagrafoelencoCarattere">
    <w:name w:val="Paragrafo elenco Carattere"/>
    <w:aliases w:val="Elenco Puntato PIPPI Carattere"/>
    <w:link w:val="Paragrafoelenco"/>
    <w:uiPriority w:val="99"/>
    <w:rsid w:val="004C4A2A"/>
    <w:rPr>
      <w:rFonts w:ascii="Cambria" w:eastAsia="Times New Roman" w:hAnsi="Cambria" w:cs="Cambria"/>
      <w:sz w:val="24"/>
      <w:szCs w:val="24"/>
      <w:lang w:eastAsia="en-US"/>
    </w:rPr>
  </w:style>
  <w:style w:type="character" w:styleId="Enfasigrassetto">
    <w:name w:val="Strong"/>
    <w:basedOn w:val="Caratterepredefinitoparagrafo"/>
    <w:uiPriority w:val="99"/>
    <w:qFormat/>
    <w:rsid w:val="000D133D"/>
    <w:rPr>
      <w:b/>
      <w:bCs/>
    </w:rPr>
  </w:style>
  <w:style w:type="character" w:customStyle="1" w:styleId="apple-converted-space">
    <w:name w:val="apple-converted-space"/>
    <w:basedOn w:val="Caratterepredefinitoparagrafo"/>
    <w:uiPriority w:val="99"/>
    <w:rsid w:val="000D133D"/>
  </w:style>
  <w:style w:type="character" w:customStyle="1" w:styleId="txtbasecolor">
    <w:name w:val="txtbasecolor"/>
    <w:basedOn w:val="Caratterepredefinitoparagrafo"/>
    <w:uiPriority w:val="99"/>
    <w:rsid w:val="00497CD8"/>
  </w:style>
  <w:style w:type="character" w:styleId="Collegamentoipertestuale">
    <w:name w:val="Hyperlink"/>
    <w:basedOn w:val="Caratterepredefinitoparagrafo"/>
    <w:uiPriority w:val="99"/>
    <w:rsid w:val="00497CD8"/>
    <w:rPr>
      <w:color w:val="0000FF"/>
      <w:u w:val="single"/>
    </w:rPr>
  </w:style>
  <w:style w:type="character" w:customStyle="1" w:styleId="WW8Num1z0">
    <w:name w:val="WW8Num1z0"/>
    <w:uiPriority w:val="99"/>
    <w:rsid w:val="00BA01F0"/>
    <w:rPr>
      <w:rFonts w:ascii="Times New Roman" w:hAnsi="Times New Roman" w:cs="Times New Roman"/>
      <w:sz w:val="24"/>
      <w:szCs w:val="24"/>
    </w:rPr>
  </w:style>
  <w:style w:type="character" w:customStyle="1" w:styleId="WW8Num1z1">
    <w:name w:val="WW8Num1z1"/>
    <w:uiPriority w:val="99"/>
    <w:rsid w:val="00BA01F0"/>
    <w:rPr>
      <w:rFonts w:ascii="Courier New" w:hAnsi="Courier New" w:cs="Courier New"/>
    </w:rPr>
  </w:style>
  <w:style w:type="character" w:customStyle="1" w:styleId="WW8Num1z2">
    <w:name w:val="WW8Num1z2"/>
    <w:uiPriority w:val="99"/>
    <w:rsid w:val="00BA01F0"/>
    <w:rPr>
      <w:rFonts w:ascii="Wingdings" w:hAnsi="Wingdings" w:cs="Wingdings"/>
    </w:rPr>
  </w:style>
  <w:style w:type="character" w:customStyle="1" w:styleId="WW8Num1z3">
    <w:name w:val="WW8Num1z3"/>
    <w:uiPriority w:val="99"/>
    <w:rsid w:val="00BA01F0"/>
    <w:rPr>
      <w:rFonts w:ascii="Symbol" w:hAnsi="Symbol" w:cs="Symbol"/>
    </w:rPr>
  </w:style>
  <w:style w:type="character" w:customStyle="1" w:styleId="WW8Num2z0">
    <w:name w:val="WW8Num2z0"/>
    <w:uiPriority w:val="99"/>
    <w:rsid w:val="00BA01F0"/>
    <w:rPr>
      <w:rFonts w:ascii="Times New Roman" w:hAnsi="Times New Roman" w:cs="Times New Roman"/>
    </w:rPr>
  </w:style>
  <w:style w:type="character" w:customStyle="1" w:styleId="WW8Num2z1">
    <w:name w:val="WW8Num2z1"/>
    <w:uiPriority w:val="99"/>
    <w:rsid w:val="00BA01F0"/>
    <w:rPr>
      <w:rFonts w:ascii="Courier New" w:hAnsi="Courier New" w:cs="Courier New"/>
    </w:rPr>
  </w:style>
  <w:style w:type="character" w:customStyle="1" w:styleId="WW8Num2z2">
    <w:name w:val="WW8Num2z2"/>
    <w:uiPriority w:val="99"/>
    <w:rsid w:val="00BA01F0"/>
    <w:rPr>
      <w:rFonts w:ascii="Wingdings" w:hAnsi="Wingdings" w:cs="Wingdings"/>
    </w:rPr>
  </w:style>
  <w:style w:type="character" w:customStyle="1" w:styleId="WW8Num2z3">
    <w:name w:val="WW8Num2z3"/>
    <w:uiPriority w:val="99"/>
    <w:rsid w:val="00BA01F0"/>
    <w:rPr>
      <w:rFonts w:ascii="Symbol" w:hAnsi="Symbol" w:cs="Symbol"/>
    </w:rPr>
  </w:style>
  <w:style w:type="character" w:customStyle="1" w:styleId="WW8Num3z0">
    <w:name w:val="WW8Num3z0"/>
    <w:uiPriority w:val="99"/>
    <w:rsid w:val="00BA01F0"/>
    <w:rPr>
      <w:rFonts w:ascii="Times New Roman" w:hAnsi="Times New Roman" w:cs="Times New Roman"/>
    </w:rPr>
  </w:style>
  <w:style w:type="character" w:customStyle="1" w:styleId="WW8Num3z1">
    <w:name w:val="WW8Num3z1"/>
    <w:uiPriority w:val="99"/>
    <w:rsid w:val="00BA01F0"/>
    <w:rPr>
      <w:rFonts w:ascii="Courier New" w:hAnsi="Courier New" w:cs="Courier New"/>
    </w:rPr>
  </w:style>
  <w:style w:type="character" w:customStyle="1" w:styleId="WW8Num3z2">
    <w:name w:val="WW8Num3z2"/>
    <w:uiPriority w:val="99"/>
    <w:rsid w:val="00BA01F0"/>
    <w:rPr>
      <w:rFonts w:ascii="Wingdings" w:hAnsi="Wingdings" w:cs="Wingdings"/>
    </w:rPr>
  </w:style>
  <w:style w:type="character" w:customStyle="1" w:styleId="WW8Num3z3">
    <w:name w:val="WW8Num3z3"/>
    <w:uiPriority w:val="99"/>
    <w:rsid w:val="00BA01F0"/>
    <w:rPr>
      <w:rFonts w:ascii="Symbol" w:hAnsi="Symbol" w:cs="Symbol"/>
    </w:rPr>
  </w:style>
  <w:style w:type="character" w:customStyle="1" w:styleId="WW8Num4z0">
    <w:name w:val="WW8Num4z0"/>
    <w:uiPriority w:val="99"/>
    <w:rsid w:val="00BA01F0"/>
    <w:rPr>
      <w:rFonts w:ascii="Symbol" w:hAnsi="Symbol" w:cs="Symbol"/>
      <w:sz w:val="24"/>
      <w:szCs w:val="24"/>
    </w:rPr>
  </w:style>
  <w:style w:type="character" w:customStyle="1" w:styleId="WW8Num4z1">
    <w:name w:val="WW8Num4z1"/>
    <w:uiPriority w:val="99"/>
    <w:rsid w:val="00BA01F0"/>
    <w:rPr>
      <w:rFonts w:ascii="Courier New" w:hAnsi="Courier New" w:cs="Courier New"/>
    </w:rPr>
  </w:style>
  <w:style w:type="character" w:customStyle="1" w:styleId="WW8Num4z2">
    <w:name w:val="WW8Num4z2"/>
    <w:uiPriority w:val="99"/>
    <w:rsid w:val="00BA01F0"/>
    <w:rPr>
      <w:rFonts w:ascii="Wingdings" w:hAnsi="Wingdings" w:cs="Wingdings"/>
    </w:rPr>
  </w:style>
  <w:style w:type="character" w:customStyle="1" w:styleId="Carpredefinitoparagrafo1">
    <w:name w:val="Car. predefinito paragrafo1"/>
    <w:uiPriority w:val="99"/>
    <w:rsid w:val="00BA01F0"/>
  </w:style>
  <w:style w:type="character" w:customStyle="1" w:styleId="Caratteredellanota">
    <w:name w:val="Carattere della nota"/>
    <w:uiPriority w:val="99"/>
    <w:rsid w:val="00BA01F0"/>
    <w:rPr>
      <w:vertAlign w:val="superscript"/>
    </w:rPr>
  </w:style>
  <w:style w:type="paragraph" w:styleId="Elenco">
    <w:name w:val="List"/>
    <w:basedOn w:val="Corpodeltesto"/>
    <w:uiPriority w:val="99"/>
    <w:rsid w:val="00BA01F0"/>
    <w:pPr>
      <w:widowControl/>
      <w:suppressAutoHyphens/>
      <w:ind w:left="0"/>
    </w:pPr>
    <w:rPr>
      <w:rFonts w:ascii="Times New Roman" w:hAnsi="Times New Roman" w:cs="Times New Roman"/>
      <w:b/>
      <w:bCs/>
      <w:sz w:val="20"/>
      <w:szCs w:val="20"/>
      <w:lang w:val="it-IT" w:eastAsia="ar-SA"/>
    </w:rPr>
  </w:style>
  <w:style w:type="paragraph" w:styleId="Didascalia">
    <w:name w:val="caption"/>
    <w:basedOn w:val="Normale"/>
    <w:uiPriority w:val="99"/>
    <w:qFormat/>
    <w:rsid w:val="00BA01F0"/>
    <w:pPr>
      <w:suppressLineNumbers/>
      <w:suppressAutoHyphens/>
      <w:spacing w:before="120" w:after="120"/>
    </w:pPr>
    <w:rPr>
      <w:rFonts w:ascii="Times New Roman" w:hAnsi="Times New Roman" w:cs="Times New Roman"/>
      <w:i/>
      <w:iCs/>
      <w:lang w:eastAsia="ar-SA"/>
    </w:rPr>
  </w:style>
  <w:style w:type="paragraph" w:customStyle="1" w:styleId="Indice">
    <w:name w:val="Indice"/>
    <w:basedOn w:val="Normale"/>
    <w:uiPriority w:val="99"/>
    <w:rsid w:val="00BA01F0"/>
    <w:pPr>
      <w:suppressLineNumbers/>
      <w:suppressAutoHyphens/>
    </w:pPr>
    <w:rPr>
      <w:rFonts w:ascii="Times New Roman" w:hAnsi="Times New Roman" w:cs="Times New Roman"/>
      <w:sz w:val="20"/>
      <w:szCs w:val="20"/>
      <w:lang w:eastAsia="ar-SA"/>
    </w:rPr>
  </w:style>
  <w:style w:type="paragraph" w:customStyle="1" w:styleId="Stile1">
    <w:name w:val="Stile1"/>
    <w:basedOn w:val="Normale"/>
    <w:uiPriority w:val="99"/>
    <w:rsid w:val="00BA01F0"/>
    <w:pPr>
      <w:suppressAutoHyphens/>
    </w:pPr>
    <w:rPr>
      <w:rFonts w:ascii="Courier New" w:hAnsi="Courier New" w:cs="Courier New"/>
      <w:lang w:eastAsia="ar-SA"/>
    </w:rPr>
  </w:style>
  <w:style w:type="paragraph" w:styleId="Corpodeltesto2">
    <w:name w:val="Body Text 2"/>
    <w:basedOn w:val="Normale"/>
    <w:link w:val="Corpodeltesto2Carattere"/>
    <w:uiPriority w:val="99"/>
    <w:rsid w:val="00BA01F0"/>
    <w:pPr>
      <w:suppressAutoHyphens/>
      <w:spacing w:after="120" w:line="480" w:lineRule="auto"/>
    </w:pPr>
    <w:rPr>
      <w:rFonts w:ascii="Times New Roman" w:hAnsi="Times New Roman" w:cs="Times New Roman"/>
      <w:sz w:val="20"/>
      <w:szCs w:val="20"/>
      <w:lang w:eastAsia="ar-SA"/>
    </w:rPr>
  </w:style>
  <w:style w:type="character" w:customStyle="1" w:styleId="Corpodeltesto2Carattere">
    <w:name w:val="Corpo del testo 2 Carattere"/>
    <w:basedOn w:val="Caratterepredefinitoparagrafo"/>
    <w:link w:val="Corpodeltesto2"/>
    <w:uiPriority w:val="99"/>
    <w:rsid w:val="00BA01F0"/>
    <w:rPr>
      <w:rFonts w:eastAsia="Times New Roman"/>
      <w:lang w:eastAsia="ar-SA" w:bidi="ar-SA"/>
    </w:rPr>
  </w:style>
  <w:style w:type="paragraph" w:customStyle="1" w:styleId="Contenutocornice">
    <w:name w:val="Contenuto cornice"/>
    <w:basedOn w:val="Corpodeltesto"/>
    <w:uiPriority w:val="99"/>
    <w:rsid w:val="00BA01F0"/>
    <w:pPr>
      <w:widowControl/>
      <w:suppressAutoHyphens/>
      <w:ind w:left="0"/>
    </w:pPr>
    <w:rPr>
      <w:rFonts w:ascii="Times New Roman" w:hAnsi="Times New Roman" w:cs="Times New Roman"/>
      <w:b/>
      <w:bCs/>
      <w:sz w:val="20"/>
      <w:szCs w:val="20"/>
      <w:lang w:val="it-IT" w:eastAsia="ar-SA"/>
    </w:rPr>
  </w:style>
  <w:style w:type="paragraph" w:customStyle="1" w:styleId="Intestazionetabella">
    <w:name w:val="Intestazione tabella"/>
    <w:basedOn w:val="Contenutotabella"/>
    <w:uiPriority w:val="99"/>
    <w:rsid w:val="00BA01F0"/>
    <w:pPr>
      <w:widowControl/>
      <w:jc w:val="center"/>
    </w:pPr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32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2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32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32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320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2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2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32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320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2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32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32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883</Words>
  <Characters>5035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lu</dc:creator>
  <cp:keywords/>
  <dc:description/>
  <cp:lastModifiedBy>Anna Maria CANDELA</cp:lastModifiedBy>
  <cp:revision>4</cp:revision>
  <cp:lastPrinted>2018-08-03T11:09:00Z</cp:lastPrinted>
  <dcterms:created xsi:type="dcterms:W3CDTF">2018-09-03T13:15:00Z</dcterms:created>
  <dcterms:modified xsi:type="dcterms:W3CDTF">2018-09-19T22:37:00Z</dcterms:modified>
</cp:coreProperties>
</file>