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93F9" w14:textId="77777777" w:rsidR="00947A1E" w:rsidRDefault="00947A1E">
      <w:pPr>
        <w:pStyle w:val="Paragrafoelenco1"/>
        <w:widowControl w:val="0"/>
        <w:ind w:left="7279" w:hanging="49"/>
        <w:jc w:val="center"/>
        <w:rPr>
          <w:rFonts w:ascii="Calibri" w:hAnsi="Calibri" w:cs="Arial"/>
          <w:sz w:val="20"/>
          <w:szCs w:val="20"/>
        </w:rPr>
      </w:pPr>
      <w:r>
        <w:rPr>
          <w:rFonts w:ascii="Calibri" w:hAnsi="Calibri" w:cs="Arial"/>
          <w:b/>
          <w:i/>
          <w:sz w:val="20"/>
          <w:szCs w:val="20"/>
        </w:rPr>
        <w:t>Modello A - Domanda</w:t>
      </w:r>
    </w:p>
    <w:p w14:paraId="6A3D6935" w14:textId="77777777" w:rsidR="00947A1E" w:rsidRDefault="00947A1E">
      <w:pPr>
        <w:pStyle w:val="Paragrafoelenco1"/>
        <w:widowControl w:val="0"/>
        <w:tabs>
          <w:tab w:val="left" w:pos="-851"/>
          <w:tab w:val="left" w:pos="-426"/>
          <w:tab w:val="left" w:pos="4111"/>
        </w:tabs>
        <w:ind w:left="907"/>
        <w:rPr>
          <w:rFonts w:ascii="Calibri" w:hAnsi="Calibri" w:cs="Arial"/>
          <w:sz w:val="20"/>
          <w:szCs w:val="20"/>
        </w:rPr>
      </w:pPr>
    </w:p>
    <w:p w14:paraId="1F3F8141" w14:textId="77777777" w:rsidR="00EB1DBF" w:rsidRDefault="00EB1DBF" w:rsidP="008B7D31">
      <w:pPr>
        <w:pStyle w:val="Paragrafoelenco1"/>
        <w:widowControl w:val="0"/>
        <w:tabs>
          <w:tab w:val="left" w:pos="-851"/>
          <w:tab w:val="left" w:pos="-567"/>
          <w:tab w:val="left" w:pos="-426"/>
          <w:tab w:val="left" w:pos="-284"/>
        </w:tabs>
        <w:ind w:left="3402"/>
        <w:rPr>
          <w:rFonts w:ascii="Calibri" w:hAnsi="Calibri" w:cs="Arial"/>
          <w:sz w:val="20"/>
          <w:szCs w:val="20"/>
        </w:rPr>
      </w:pPr>
    </w:p>
    <w:p w14:paraId="50FA0778" w14:textId="4DE9D93B" w:rsidR="00947A1E" w:rsidRPr="008B7D31" w:rsidRDefault="00947A1E" w:rsidP="008B7D31">
      <w:pPr>
        <w:pStyle w:val="Paragrafoelenco1"/>
        <w:widowControl w:val="0"/>
        <w:tabs>
          <w:tab w:val="left" w:pos="-851"/>
          <w:tab w:val="left" w:pos="-567"/>
          <w:tab w:val="left" w:pos="-426"/>
          <w:tab w:val="left" w:pos="-284"/>
        </w:tabs>
        <w:ind w:left="3402"/>
        <w:rPr>
          <w:rFonts w:ascii="Calibri" w:hAnsi="Calibri" w:cs="Arial"/>
          <w:sz w:val="20"/>
          <w:szCs w:val="20"/>
        </w:rPr>
      </w:pPr>
      <w:r>
        <w:rPr>
          <w:rFonts w:ascii="Calibri" w:hAnsi="Calibri" w:cs="Arial"/>
          <w:sz w:val="20"/>
          <w:szCs w:val="20"/>
        </w:rPr>
        <w:t xml:space="preserve">Alla </w:t>
      </w:r>
      <w:r w:rsidR="008B7D31">
        <w:rPr>
          <w:rFonts w:ascii="Calibri" w:hAnsi="Calibri" w:cs="Arial"/>
          <w:sz w:val="20"/>
          <w:szCs w:val="20"/>
        </w:rPr>
        <w:t>Regione Puglia</w:t>
      </w:r>
    </w:p>
    <w:p w14:paraId="22FD720B" w14:textId="341A30D2" w:rsidR="00947A1E" w:rsidRDefault="008B7D31" w:rsidP="008B7D31">
      <w:pPr>
        <w:pStyle w:val="Paragrafoelenco1"/>
        <w:widowControl w:val="0"/>
        <w:tabs>
          <w:tab w:val="left" w:pos="-851"/>
          <w:tab w:val="left" w:pos="-567"/>
          <w:tab w:val="left" w:pos="-426"/>
          <w:tab w:val="left" w:pos="-284"/>
        </w:tabs>
        <w:ind w:left="3402"/>
        <w:rPr>
          <w:rFonts w:ascii="Calibri" w:hAnsi="Calibri" w:cs="Arial"/>
          <w:sz w:val="20"/>
          <w:szCs w:val="20"/>
        </w:rPr>
      </w:pPr>
      <w:r w:rsidRPr="008B7D31">
        <w:rPr>
          <w:rFonts w:ascii="Calibri" w:hAnsi="Calibri" w:cs="Arial"/>
          <w:sz w:val="20"/>
          <w:szCs w:val="20"/>
        </w:rPr>
        <w:t xml:space="preserve">Sezione </w:t>
      </w:r>
      <w:r w:rsidR="00C74C9D">
        <w:rPr>
          <w:rFonts w:ascii="Calibri" w:hAnsi="Calibri" w:cs="Arial"/>
          <w:sz w:val="20"/>
          <w:szCs w:val="20"/>
        </w:rPr>
        <w:t>B</w:t>
      </w:r>
      <w:r w:rsidR="00FD33AA">
        <w:rPr>
          <w:rFonts w:ascii="Calibri" w:hAnsi="Calibri" w:cs="Arial"/>
          <w:sz w:val="20"/>
          <w:szCs w:val="20"/>
        </w:rPr>
        <w:t>enessere sociale, innovazione e</w:t>
      </w:r>
      <w:r w:rsidRPr="008B7D31">
        <w:rPr>
          <w:rFonts w:ascii="Calibri" w:hAnsi="Calibri" w:cs="Arial"/>
          <w:sz w:val="20"/>
          <w:szCs w:val="20"/>
        </w:rPr>
        <w:t xml:space="preserve"> </w:t>
      </w:r>
      <w:r w:rsidR="00FD33AA">
        <w:rPr>
          <w:rFonts w:ascii="Calibri" w:hAnsi="Calibri" w:cs="Arial"/>
          <w:sz w:val="20"/>
          <w:szCs w:val="20"/>
        </w:rPr>
        <w:t>sussidiarietà</w:t>
      </w:r>
    </w:p>
    <w:p w14:paraId="700CD59A" w14:textId="7A116296" w:rsidR="00947A1E" w:rsidRDefault="00947A1E" w:rsidP="008B7D31">
      <w:pPr>
        <w:pStyle w:val="Paragrafoelenco1"/>
        <w:widowControl w:val="0"/>
        <w:tabs>
          <w:tab w:val="left" w:pos="-851"/>
          <w:tab w:val="left" w:pos="-567"/>
          <w:tab w:val="left" w:pos="-426"/>
          <w:tab w:val="left" w:pos="-284"/>
        </w:tabs>
        <w:ind w:left="3402"/>
        <w:rPr>
          <w:rFonts w:ascii="Calibri" w:hAnsi="Calibri" w:cs="Arial"/>
          <w:sz w:val="20"/>
          <w:szCs w:val="20"/>
        </w:rPr>
      </w:pPr>
      <w:r>
        <w:rPr>
          <w:rFonts w:ascii="Calibri" w:hAnsi="Calibri" w:cs="Arial"/>
          <w:sz w:val="20"/>
          <w:szCs w:val="20"/>
        </w:rPr>
        <w:t xml:space="preserve">Servizio Terzo Settore e </w:t>
      </w:r>
      <w:r w:rsidR="008B7D31">
        <w:rPr>
          <w:rFonts w:ascii="Calibri" w:hAnsi="Calibri" w:cs="Arial"/>
          <w:sz w:val="20"/>
          <w:szCs w:val="20"/>
        </w:rPr>
        <w:t>I</w:t>
      </w:r>
      <w:r>
        <w:rPr>
          <w:rFonts w:ascii="Calibri" w:hAnsi="Calibri" w:cs="Arial"/>
          <w:sz w:val="20"/>
          <w:szCs w:val="20"/>
        </w:rPr>
        <w:t>n</w:t>
      </w:r>
      <w:r w:rsidR="008B7D31">
        <w:rPr>
          <w:rFonts w:ascii="Calibri" w:hAnsi="Calibri" w:cs="Arial"/>
          <w:sz w:val="20"/>
          <w:szCs w:val="20"/>
        </w:rPr>
        <w:t>novazione delle Reti sociali</w:t>
      </w:r>
      <w:r>
        <w:rPr>
          <w:rFonts w:ascii="Calibri" w:hAnsi="Calibri" w:cs="Arial"/>
          <w:sz w:val="20"/>
          <w:szCs w:val="20"/>
        </w:rPr>
        <w:t xml:space="preserve"> </w:t>
      </w:r>
    </w:p>
    <w:p w14:paraId="4E9A8947" w14:textId="77777777" w:rsidR="00C870D5" w:rsidRDefault="00C870D5" w:rsidP="008B7D31">
      <w:pPr>
        <w:pStyle w:val="Paragrafoelenco1"/>
        <w:widowControl w:val="0"/>
        <w:tabs>
          <w:tab w:val="left" w:pos="-851"/>
          <w:tab w:val="left" w:pos="-567"/>
          <w:tab w:val="left" w:pos="-426"/>
          <w:tab w:val="left" w:pos="-284"/>
        </w:tabs>
        <w:ind w:left="3402"/>
        <w:rPr>
          <w:rFonts w:ascii="Calibri" w:hAnsi="Calibri" w:cs="Arial"/>
          <w:sz w:val="20"/>
          <w:szCs w:val="20"/>
        </w:rPr>
      </w:pPr>
    </w:p>
    <w:p w14:paraId="376B6B55" w14:textId="6EA1C1F3" w:rsidR="00947A1E" w:rsidRDefault="00947A1E" w:rsidP="008B7D31">
      <w:pPr>
        <w:pStyle w:val="Paragrafoelenco1"/>
        <w:widowControl w:val="0"/>
        <w:tabs>
          <w:tab w:val="left" w:pos="-851"/>
          <w:tab w:val="left" w:pos="-567"/>
          <w:tab w:val="left" w:pos="-426"/>
          <w:tab w:val="left" w:pos="-284"/>
        </w:tabs>
        <w:ind w:left="3402"/>
        <w:rPr>
          <w:rFonts w:ascii="Calibri" w:hAnsi="Calibri" w:cs="Arial"/>
          <w:sz w:val="20"/>
          <w:szCs w:val="20"/>
        </w:rPr>
      </w:pPr>
      <w:r>
        <w:rPr>
          <w:rFonts w:ascii="Calibri" w:hAnsi="Calibri" w:cs="Arial"/>
          <w:sz w:val="20"/>
          <w:szCs w:val="20"/>
        </w:rPr>
        <w:t xml:space="preserve">c/o RUP dell’Avviso pubblico </w:t>
      </w:r>
      <w:r>
        <w:rPr>
          <w:rFonts w:ascii="Calibri" w:hAnsi="Calibri" w:cs="Arial"/>
          <w:i/>
          <w:sz w:val="20"/>
          <w:szCs w:val="20"/>
        </w:rPr>
        <w:t xml:space="preserve">“Puglia Capitale Sociale </w:t>
      </w:r>
      <w:r w:rsidR="008B7D31">
        <w:rPr>
          <w:rFonts w:ascii="Calibri" w:hAnsi="Calibri" w:cs="Arial"/>
          <w:i/>
          <w:sz w:val="20"/>
          <w:szCs w:val="20"/>
        </w:rPr>
        <w:t>3</w:t>
      </w:r>
      <w:r>
        <w:rPr>
          <w:rFonts w:ascii="Calibri" w:hAnsi="Calibri" w:cs="Arial"/>
          <w:i/>
          <w:sz w:val="20"/>
          <w:szCs w:val="20"/>
        </w:rPr>
        <w:t xml:space="preserve">.0 – Linea </w:t>
      </w:r>
      <w:r w:rsidR="008B7D31">
        <w:rPr>
          <w:rFonts w:ascii="Calibri" w:hAnsi="Calibri" w:cs="Arial"/>
          <w:i/>
          <w:sz w:val="20"/>
          <w:szCs w:val="20"/>
        </w:rPr>
        <w:t xml:space="preserve">di attività </w:t>
      </w:r>
      <w:r>
        <w:rPr>
          <w:rFonts w:ascii="Calibri" w:hAnsi="Calibri" w:cs="Arial"/>
          <w:i/>
          <w:sz w:val="20"/>
          <w:szCs w:val="20"/>
        </w:rPr>
        <w:t>A"</w:t>
      </w:r>
    </w:p>
    <w:p w14:paraId="2F01756B" w14:textId="77777777" w:rsidR="00947A1E" w:rsidRDefault="00947A1E">
      <w:pPr>
        <w:pStyle w:val="Paragrafoelenco1"/>
        <w:widowControl w:val="0"/>
        <w:tabs>
          <w:tab w:val="left" w:pos="-851"/>
          <w:tab w:val="left" w:pos="-567"/>
          <w:tab w:val="left" w:pos="-426"/>
          <w:tab w:val="left" w:pos="-284"/>
        </w:tabs>
        <w:ind w:left="4254"/>
        <w:rPr>
          <w:rFonts w:ascii="Calibri" w:hAnsi="Calibri" w:cs="Arial"/>
          <w:sz w:val="20"/>
          <w:szCs w:val="20"/>
        </w:rPr>
      </w:pPr>
    </w:p>
    <w:p w14:paraId="6F880F85" w14:textId="77777777" w:rsidR="008B7D31" w:rsidRDefault="008B7D31">
      <w:pPr>
        <w:jc w:val="both"/>
        <w:rPr>
          <w:rFonts w:ascii="Calibri" w:hAnsi="Calibri"/>
          <w:sz w:val="22"/>
          <w:szCs w:val="22"/>
        </w:rPr>
      </w:pPr>
    </w:p>
    <w:p w14:paraId="51D37FF5" w14:textId="485E14DE" w:rsidR="008B7D31" w:rsidRDefault="008B7D31" w:rsidP="008B7D31">
      <w:pPr>
        <w:jc w:val="both"/>
        <w:rPr>
          <w:rFonts w:ascii="Calibri" w:hAnsi="Calibri" w:cs="Arial"/>
          <w:sz w:val="22"/>
          <w:szCs w:val="22"/>
        </w:rPr>
      </w:pPr>
      <w:r>
        <w:rPr>
          <w:rFonts w:ascii="Calibri" w:hAnsi="Calibri"/>
          <w:sz w:val="22"/>
          <w:szCs w:val="22"/>
        </w:rPr>
        <w:t>Il sottoscritto …………………………………………………</w:t>
      </w:r>
      <w:proofErr w:type="gramStart"/>
      <w:r>
        <w:rPr>
          <w:rFonts w:ascii="Calibri" w:hAnsi="Calibri"/>
          <w:sz w:val="22"/>
          <w:szCs w:val="22"/>
        </w:rPr>
        <w:t>…….</w:t>
      </w:r>
      <w:proofErr w:type="gramEnd"/>
      <w:r>
        <w:rPr>
          <w:rFonts w:ascii="Calibri" w:hAnsi="Calibri"/>
          <w:sz w:val="22"/>
          <w:szCs w:val="22"/>
        </w:rPr>
        <w:t xml:space="preserve">., in qualità di legale rappresentante </w:t>
      </w:r>
      <w:r w:rsidR="004A423E">
        <w:rPr>
          <w:rFonts w:ascii="Calibri" w:hAnsi="Calibri"/>
          <w:sz w:val="22"/>
          <w:szCs w:val="22"/>
        </w:rPr>
        <w:t xml:space="preserve">del soggetto proponente denominato </w:t>
      </w:r>
      <w:r>
        <w:rPr>
          <w:rFonts w:ascii="Calibri" w:hAnsi="Calibri"/>
          <w:sz w:val="22"/>
          <w:szCs w:val="22"/>
        </w:rPr>
        <w:t>(specificare se ODV o APS o Fondazione di terzo settore)  ..…………………..………………………………………………………….………………….</w:t>
      </w:r>
      <w:r w:rsidR="003D7659">
        <w:rPr>
          <w:rFonts w:ascii="Calibri" w:hAnsi="Calibri"/>
          <w:sz w:val="22"/>
          <w:szCs w:val="22"/>
        </w:rPr>
        <w:t xml:space="preserve"> </w:t>
      </w:r>
      <w:r w:rsidR="00392991">
        <w:rPr>
          <w:rFonts w:ascii="Calibri" w:hAnsi="Calibri"/>
          <w:sz w:val="22"/>
          <w:szCs w:val="22"/>
        </w:rPr>
        <w:t xml:space="preserve">C.F. ……………………… </w:t>
      </w:r>
    </w:p>
    <w:p w14:paraId="0D60B384" w14:textId="158EAC30" w:rsidR="008B7D31" w:rsidRDefault="008B7D31">
      <w:pPr>
        <w:jc w:val="both"/>
        <w:rPr>
          <w:rFonts w:ascii="Calibri" w:hAnsi="Calibri"/>
          <w:sz w:val="22"/>
          <w:szCs w:val="22"/>
        </w:rPr>
      </w:pPr>
    </w:p>
    <w:p w14:paraId="5476F43E" w14:textId="6E2C453E" w:rsidR="008B7D31" w:rsidRPr="008B7D31" w:rsidRDefault="008B7D31" w:rsidP="008B7D31">
      <w:pPr>
        <w:jc w:val="both"/>
        <w:rPr>
          <w:rFonts w:ascii="Calibri" w:hAnsi="Calibri"/>
          <w:i/>
          <w:iCs/>
          <w:sz w:val="22"/>
          <w:szCs w:val="22"/>
        </w:rPr>
      </w:pPr>
      <w:r w:rsidRPr="008B7D31">
        <w:rPr>
          <w:rFonts w:ascii="Calibri" w:hAnsi="Calibri"/>
          <w:i/>
          <w:iCs/>
          <w:sz w:val="22"/>
          <w:szCs w:val="22"/>
        </w:rPr>
        <w:t>oppure</w:t>
      </w:r>
    </w:p>
    <w:p w14:paraId="706E59C6" w14:textId="77777777" w:rsidR="008B7D31" w:rsidRDefault="008B7D31">
      <w:pPr>
        <w:jc w:val="both"/>
        <w:rPr>
          <w:rFonts w:ascii="Calibri" w:hAnsi="Calibri"/>
          <w:sz w:val="22"/>
          <w:szCs w:val="22"/>
        </w:rPr>
      </w:pPr>
    </w:p>
    <w:p w14:paraId="66026608" w14:textId="170F6F54" w:rsidR="00947A1E" w:rsidRDefault="00947A1E">
      <w:pPr>
        <w:jc w:val="both"/>
        <w:rPr>
          <w:rFonts w:ascii="Calibri" w:hAnsi="Calibri"/>
          <w:sz w:val="22"/>
          <w:szCs w:val="22"/>
        </w:rPr>
      </w:pPr>
      <w:r>
        <w:rPr>
          <w:rFonts w:ascii="Calibri" w:hAnsi="Calibri"/>
          <w:sz w:val="22"/>
          <w:szCs w:val="22"/>
        </w:rPr>
        <w:t>Il sottoscritto ……………………………………………</w:t>
      </w:r>
      <w:proofErr w:type="gramStart"/>
      <w:r>
        <w:rPr>
          <w:rFonts w:ascii="Calibri" w:hAnsi="Calibri"/>
          <w:sz w:val="22"/>
          <w:szCs w:val="22"/>
        </w:rPr>
        <w:t>…….</w:t>
      </w:r>
      <w:proofErr w:type="gramEnd"/>
      <w:r>
        <w:rPr>
          <w:rFonts w:ascii="Calibri" w:hAnsi="Calibri"/>
          <w:sz w:val="22"/>
          <w:szCs w:val="22"/>
        </w:rPr>
        <w:t>, in qualità di legale rappresentante della (specificare se ODV o APS</w:t>
      </w:r>
      <w:r w:rsidR="00EB1DBF" w:rsidRPr="00EB1DBF">
        <w:rPr>
          <w:rFonts w:ascii="Calibri" w:hAnsi="Calibri"/>
          <w:sz w:val="22"/>
          <w:szCs w:val="22"/>
        </w:rPr>
        <w:t xml:space="preserve"> </w:t>
      </w:r>
      <w:r w:rsidR="00EB1DBF">
        <w:rPr>
          <w:rFonts w:ascii="Calibri" w:hAnsi="Calibri"/>
          <w:sz w:val="22"/>
          <w:szCs w:val="22"/>
        </w:rPr>
        <w:t>o Fondazione di terzo settore</w:t>
      </w:r>
      <w:r>
        <w:rPr>
          <w:rFonts w:ascii="Calibri" w:hAnsi="Calibri"/>
          <w:sz w:val="22"/>
          <w:szCs w:val="22"/>
        </w:rPr>
        <w:t xml:space="preserve">) ..………………………………………………………………….…………………., </w:t>
      </w:r>
      <w:r w:rsidR="00392991">
        <w:rPr>
          <w:rFonts w:ascii="Calibri" w:hAnsi="Calibri"/>
          <w:sz w:val="22"/>
          <w:szCs w:val="22"/>
        </w:rPr>
        <w:t xml:space="preserve">C.F. ………………………., </w:t>
      </w:r>
      <w:r w:rsidR="003D7659">
        <w:rPr>
          <w:rFonts w:ascii="Calibri" w:hAnsi="Calibri"/>
          <w:sz w:val="22"/>
          <w:szCs w:val="22"/>
        </w:rPr>
        <w:t>soggetto proponente a capo</w:t>
      </w:r>
      <w:r>
        <w:rPr>
          <w:rFonts w:ascii="Calibri" w:hAnsi="Calibri"/>
          <w:sz w:val="22"/>
          <w:szCs w:val="22"/>
        </w:rPr>
        <w:t xml:space="preserve"> del partenariato così composto:</w:t>
      </w:r>
    </w:p>
    <w:p w14:paraId="05112AC9" w14:textId="77777777" w:rsidR="00947A1E" w:rsidRDefault="00947A1E">
      <w:pPr>
        <w:jc w:val="both"/>
        <w:rPr>
          <w:rFonts w:ascii="Calibri" w:hAnsi="Calibri"/>
          <w:sz w:val="22"/>
          <w:szCs w:val="22"/>
        </w:rPr>
      </w:pPr>
      <w:r>
        <w:rPr>
          <w:rFonts w:ascii="Calibri" w:hAnsi="Calibri"/>
          <w:sz w:val="22"/>
          <w:szCs w:val="22"/>
        </w:rPr>
        <w:t>1)_________________________;</w:t>
      </w:r>
    </w:p>
    <w:p w14:paraId="7EA30761" w14:textId="77777777" w:rsidR="00947A1E" w:rsidRDefault="00947A1E">
      <w:pPr>
        <w:jc w:val="both"/>
        <w:rPr>
          <w:rFonts w:ascii="Calibri" w:hAnsi="Calibri"/>
          <w:sz w:val="22"/>
          <w:szCs w:val="22"/>
        </w:rPr>
      </w:pPr>
      <w:r>
        <w:rPr>
          <w:rFonts w:ascii="Calibri" w:hAnsi="Calibri"/>
          <w:sz w:val="22"/>
          <w:szCs w:val="22"/>
        </w:rPr>
        <w:t>2)_________________________;</w:t>
      </w:r>
    </w:p>
    <w:p w14:paraId="4F5F1471" w14:textId="77777777" w:rsidR="00947A1E" w:rsidRDefault="00947A1E">
      <w:pPr>
        <w:jc w:val="both"/>
        <w:rPr>
          <w:rFonts w:ascii="Calibri" w:hAnsi="Calibri"/>
          <w:sz w:val="22"/>
          <w:szCs w:val="22"/>
        </w:rPr>
      </w:pPr>
      <w:r>
        <w:rPr>
          <w:rFonts w:ascii="Calibri" w:hAnsi="Calibri"/>
          <w:sz w:val="22"/>
          <w:szCs w:val="22"/>
        </w:rPr>
        <w:t>3)_________________________;</w:t>
      </w:r>
    </w:p>
    <w:p w14:paraId="0DA004CD" w14:textId="77777777" w:rsidR="00947A1E" w:rsidRDefault="00947A1E">
      <w:pPr>
        <w:jc w:val="both"/>
        <w:rPr>
          <w:rFonts w:ascii="Calibri" w:hAnsi="Calibri"/>
          <w:sz w:val="22"/>
          <w:szCs w:val="22"/>
        </w:rPr>
      </w:pPr>
      <w:r>
        <w:rPr>
          <w:rFonts w:ascii="Calibri" w:hAnsi="Calibri"/>
          <w:sz w:val="22"/>
          <w:szCs w:val="22"/>
        </w:rPr>
        <w:t>4) [</w:t>
      </w:r>
      <w:r>
        <w:rPr>
          <w:rFonts w:ascii="Calibri" w:hAnsi="Calibri"/>
          <w:i/>
          <w:sz w:val="22"/>
          <w:szCs w:val="22"/>
        </w:rPr>
        <w:t>aggiungere eventualmente</w:t>
      </w:r>
      <w:r>
        <w:rPr>
          <w:rFonts w:ascii="Calibri" w:hAnsi="Calibri"/>
          <w:sz w:val="22"/>
          <w:szCs w:val="22"/>
        </w:rPr>
        <w:t>]</w:t>
      </w:r>
    </w:p>
    <w:p w14:paraId="3E6A53B3" w14:textId="77777777" w:rsidR="00947A1E" w:rsidRDefault="00947A1E">
      <w:pPr>
        <w:jc w:val="both"/>
        <w:rPr>
          <w:rFonts w:ascii="Calibri" w:hAnsi="Calibri"/>
          <w:sz w:val="22"/>
          <w:szCs w:val="22"/>
        </w:rPr>
      </w:pPr>
    </w:p>
    <w:p w14:paraId="1FD31A30" w14:textId="72A4B057" w:rsidR="00947A1E" w:rsidRDefault="00947A1E">
      <w:pPr>
        <w:jc w:val="both"/>
        <w:rPr>
          <w:rFonts w:ascii="Calibri" w:hAnsi="Calibri" w:cs="Arial"/>
          <w:sz w:val="22"/>
          <w:szCs w:val="22"/>
        </w:rPr>
      </w:pPr>
      <w:r>
        <w:rPr>
          <w:rFonts w:ascii="Calibri" w:hAnsi="Calibri" w:cs="Arial"/>
          <w:sz w:val="22"/>
          <w:szCs w:val="22"/>
        </w:rPr>
        <w:t>con riferimento all'</w:t>
      </w:r>
      <w:r>
        <w:rPr>
          <w:rFonts w:ascii="Calibri" w:hAnsi="Calibri" w:cs="Arial"/>
          <w:b/>
          <w:bCs/>
          <w:sz w:val="22"/>
          <w:szCs w:val="22"/>
        </w:rPr>
        <w:t xml:space="preserve">Avviso “Puglia Capitale Sociale </w:t>
      </w:r>
      <w:r w:rsidR="00DB3188">
        <w:rPr>
          <w:rFonts w:ascii="Calibri" w:hAnsi="Calibri" w:cs="Arial"/>
          <w:b/>
          <w:bCs/>
          <w:sz w:val="22"/>
          <w:szCs w:val="22"/>
        </w:rPr>
        <w:t>3</w:t>
      </w:r>
      <w:r>
        <w:rPr>
          <w:rFonts w:ascii="Calibri" w:hAnsi="Calibri" w:cs="Arial"/>
          <w:b/>
          <w:bCs/>
          <w:sz w:val="22"/>
          <w:szCs w:val="22"/>
        </w:rPr>
        <w:t xml:space="preserve">.0” </w:t>
      </w:r>
      <w:r>
        <w:rPr>
          <w:rFonts w:ascii="Calibri" w:hAnsi="Calibri" w:cs="Arial"/>
          <w:sz w:val="22"/>
          <w:szCs w:val="22"/>
        </w:rPr>
        <w:t>del</w:t>
      </w:r>
      <w:r w:rsidR="003D7659">
        <w:rPr>
          <w:rFonts w:ascii="Calibri" w:hAnsi="Calibri" w:cs="Arial"/>
          <w:sz w:val="22"/>
          <w:szCs w:val="22"/>
        </w:rPr>
        <w:t xml:space="preserve">la </w:t>
      </w:r>
      <w:r w:rsidR="00C74C9D" w:rsidRPr="00C74C9D">
        <w:rPr>
          <w:rFonts w:ascii="Calibri" w:hAnsi="Calibri" w:cs="Arial"/>
          <w:sz w:val="22"/>
          <w:szCs w:val="22"/>
        </w:rPr>
        <w:t xml:space="preserve">Sezione </w:t>
      </w:r>
      <w:r w:rsidR="00C74C9D">
        <w:rPr>
          <w:rFonts w:ascii="Calibri" w:hAnsi="Calibri" w:cs="Arial"/>
          <w:sz w:val="22"/>
          <w:szCs w:val="22"/>
        </w:rPr>
        <w:t>B</w:t>
      </w:r>
      <w:r w:rsidR="00C74C9D" w:rsidRPr="00C74C9D">
        <w:rPr>
          <w:rFonts w:ascii="Calibri" w:hAnsi="Calibri" w:cs="Arial"/>
          <w:sz w:val="22"/>
          <w:szCs w:val="22"/>
        </w:rPr>
        <w:t>enessere sociale, innovazione e sussidiarietà</w:t>
      </w:r>
      <w:r>
        <w:rPr>
          <w:rFonts w:ascii="Calibri" w:hAnsi="Calibri" w:cs="Arial"/>
          <w:sz w:val="22"/>
          <w:szCs w:val="22"/>
        </w:rPr>
        <w:t xml:space="preserve">, Servizio </w:t>
      </w:r>
      <w:r w:rsidR="003D7659" w:rsidRPr="003D7659">
        <w:rPr>
          <w:rFonts w:ascii="Calibri" w:hAnsi="Calibri" w:cs="Arial"/>
          <w:sz w:val="22"/>
          <w:szCs w:val="22"/>
        </w:rPr>
        <w:t>Terzo Settore e Innovazione delle Reti sociali</w:t>
      </w:r>
      <w:r>
        <w:rPr>
          <w:rFonts w:ascii="Calibri" w:hAnsi="Calibri" w:cs="Arial"/>
          <w:sz w:val="22"/>
          <w:szCs w:val="22"/>
        </w:rPr>
        <w:t xml:space="preserve">, relativo alle risorse del </w:t>
      </w:r>
      <w:r>
        <w:rPr>
          <w:rFonts w:ascii="Calibri" w:hAnsi="Calibri" w:cs="Arial"/>
          <w:b/>
          <w:sz w:val="22"/>
          <w:szCs w:val="22"/>
        </w:rPr>
        <w:t xml:space="preserve">“Fondo per il finanziamento di progetti e attività di interesse generale nel Terzo Settore” </w:t>
      </w:r>
      <w:r>
        <w:rPr>
          <w:rFonts w:ascii="Calibri" w:hAnsi="Calibri" w:cs="Arial"/>
          <w:color w:val="000000"/>
          <w:w w:val="99"/>
          <w:sz w:val="22"/>
          <w:szCs w:val="22"/>
        </w:rPr>
        <w:t>-</w:t>
      </w:r>
      <w:r>
        <w:rPr>
          <w:rFonts w:ascii="Calibri" w:hAnsi="Calibri"/>
          <w:color w:val="000000"/>
          <w:spacing w:val="16"/>
          <w:sz w:val="22"/>
          <w:szCs w:val="22"/>
        </w:rPr>
        <w:t xml:space="preserve"> </w:t>
      </w:r>
      <w:r>
        <w:rPr>
          <w:rFonts w:ascii="Calibri" w:hAnsi="Calibri" w:cs="Arial"/>
          <w:sz w:val="22"/>
          <w:szCs w:val="22"/>
        </w:rPr>
        <w:t>chiede di poter accedere ai finanziamenti pubblici messi a disposizione</w:t>
      </w:r>
      <w:r w:rsidR="003D7659">
        <w:rPr>
          <w:rFonts w:ascii="Calibri" w:hAnsi="Calibri" w:cs="Arial"/>
          <w:sz w:val="22"/>
          <w:szCs w:val="22"/>
        </w:rPr>
        <w:t xml:space="preserve"> per la </w:t>
      </w:r>
      <w:r w:rsidR="00025F31">
        <w:rPr>
          <w:rFonts w:ascii="Calibri" w:hAnsi="Calibri" w:cs="Arial"/>
          <w:sz w:val="22"/>
          <w:szCs w:val="22"/>
        </w:rPr>
        <w:t>“</w:t>
      </w:r>
      <w:r w:rsidR="003D7659" w:rsidRPr="00C870D5">
        <w:rPr>
          <w:rFonts w:ascii="Calibri" w:hAnsi="Calibri" w:cs="Arial"/>
          <w:b/>
          <w:bCs/>
          <w:sz w:val="22"/>
          <w:szCs w:val="22"/>
        </w:rPr>
        <w:t>Linea di attività A</w:t>
      </w:r>
      <w:r w:rsidR="00025F31" w:rsidRPr="00C870D5">
        <w:rPr>
          <w:rFonts w:ascii="Calibri" w:hAnsi="Calibri" w:cs="Arial"/>
          <w:b/>
          <w:bCs/>
          <w:sz w:val="22"/>
          <w:szCs w:val="22"/>
        </w:rPr>
        <w:t xml:space="preserve"> (progetti)</w:t>
      </w:r>
      <w:r w:rsidR="00025F31">
        <w:rPr>
          <w:rFonts w:ascii="Calibri" w:hAnsi="Calibri" w:cs="Arial"/>
          <w:sz w:val="22"/>
          <w:szCs w:val="22"/>
        </w:rPr>
        <w:t>”</w:t>
      </w:r>
      <w:r>
        <w:rPr>
          <w:rFonts w:ascii="Calibri" w:hAnsi="Calibri" w:cs="Arial"/>
          <w:sz w:val="22"/>
          <w:szCs w:val="22"/>
        </w:rPr>
        <w:t>, per la realizzazione del</w:t>
      </w:r>
      <w:r w:rsidR="00025F31">
        <w:rPr>
          <w:rFonts w:ascii="Calibri" w:hAnsi="Calibri" w:cs="Arial"/>
          <w:sz w:val="22"/>
          <w:szCs w:val="22"/>
        </w:rPr>
        <w:t>la</w:t>
      </w:r>
      <w:r w:rsidR="003D7659">
        <w:rPr>
          <w:rFonts w:ascii="Calibri" w:hAnsi="Calibri" w:cs="Arial"/>
          <w:sz w:val="22"/>
          <w:szCs w:val="22"/>
        </w:rPr>
        <w:t xml:space="preserve"> seguente pr</w:t>
      </w:r>
      <w:r w:rsidR="00025F31">
        <w:rPr>
          <w:rFonts w:ascii="Calibri" w:hAnsi="Calibri" w:cs="Arial"/>
          <w:sz w:val="22"/>
          <w:szCs w:val="22"/>
        </w:rPr>
        <w:t>oposta progettuale</w:t>
      </w:r>
      <w:r>
        <w:rPr>
          <w:rFonts w:ascii="Calibri" w:hAnsi="Calibri" w:cs="Arial"/>
          <w:sz w:val="22"/>
          <w:szCs w:val="22"/>
        </w:rPr>
        <w:t>:</w:t>
      </w:r>
    </w:p>
    <w:p w14:paraId="00A079D6" w14:textId="77777777" w:rsidR="00DB3188" w:rsidRDefault="00DB3188">
      <w:pPr>
        <w:jc w:val="both"/>
        <w:rPr>
          <w:rFonts w:ascii="Calibri" w:hAnsi="Calibri" w:cs="Arial"/>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383"/>
        <w:gridCol w:w="1487"/>
        <w:gridCol w:w="1416"/>
        <w:gridCol w:w="1935"/>
        <w:gridCol w:w="1846"/>
      </w:tblGrid>
      <w:tr w:rsidR="00947A1E" w14:paraId="30904F54" w14:textId="77777777" w:rsidTr="00C74C9D">
        <w:trPr>
          <w:trHeight w:val="397"/>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EA46A" w14:textId="77777777" w:rsidR="00947A1E" w:rsidRDefault="00947A1E">
            <w:pPr>
              <w:jc w:val="center"/>
              <w:rPr>
                <w:rFonts w:ascii="Calibri" w:hAnsi="Calibri" w:cs="Arial"/>
                <w:b/>
                <w:sz w:val="22"/>
                <w:szCs w:val="22"/>
              </w:rPr>
            </w:pPr>
            <w:r>
              <w:rPr>
                <w:rFonts w:ascii="Calibri" w:hAnsi="Calibri" w:cs="Arial"/>
                <w:b/>
                <w:sz w:val="22"/>
                <w:szCs w:val="22"/>
              </w:rPr>
              <w:t>Denominazione Progetto</w:t>
            </w:r>
          </w:p>
        </w:tc>
        <w:tc>
          <w:tcPr>
            <w:tcW w:w="1487" w:type="dxa"/>
            <w:tcBorders>
              <w:top w:val="single" w:sz="4" w:space="0" w:color="000000"/>
              <w:bottom w:val="single" w:sz="4" w:space="0" w:color="000000"/>
              <w:right w:val="single" w:sz="4" w:space="0" w:color="000000"/>
            </w:tcBorders>
            <w:shd w:val="clear" w:color="auto" w:fill="FFFFFF"/>
            <w:vAlign w:val="center"/>
          </w:tcPr>
          <w:p w14:paraId="5AA64DA6" w14:textId="3EC01F47" w:rsidR="00947A1E" w:rsidRDefault="008D3430">
            <w:pPr>
              <w:jc w:val="center"/>
              <w:rPr>
                <w:rFonts w:ascii="Calibri" w:hAnsi="Calibri" w:cs="Arial"/>
                <w:b/>
                <w:sz w:val="22"/>
                <w:szCs w:val="22"/>
              </w:rPr>
            </w:pPr>
            <w:r>
              <w:rPr>
                <w:rFonts w:ascii="Calibri" w:hAnsi="Calibri" w:cs="Arial"/>
                <w:b/>
                <w:sz w:val="22"/>
                <w:szCs w:val="22"/>
              </w:rPr>
              <w:t>Luogo</w:t>
            </w:r>
            <w:r w:rsidR="00947A1E">
              <w:rPr>
                <w:rFonts w:ascii="Calibri" w:hAnsi="Calibri" w:cs="Arial"/>
                <w:b/>
                <w:sz w:val="22"/>
                <w:szCs w:val="22"/>
              </w:rPr>
              <w:t xml:space="preserve"> di </w:t>
            </w:r>
            <w:r w:rsidR="003D7659">
              <w:rPr>
                <w:rFonts w:ascii="Calibri" w:hAnsi="Calibri" w:cs="Arial"/>
                <w:b/>
                <w:sz w:val="22"/>
                <w:szCs w:val="22"/>
              </w:rPr>
              <w:t>realizzazione</w:t>
            </w:r>
          </w:p>
        </w:tc>
        <w:tc>
          <w:tcPr>
            <w:tcW w:w="1416" w:type="dxa"/>
            <w:tcBorders>
              <w:top w:val="single" w:sz="4" w:space="0" w:color="000000"/>
              <w:bottom w:val="single" w:sz="4" w:space="0" w:color="000000"/>
              <w:right w:val="single" w:sz="4" w:space="0" w:color="000000"/>
            </w:tcBorders>
            <w:shd w:val="clear" w:color="auto" w:fill="FFFFFF"/>
            <w:vAlign w:val="center"/>
          </w:tcPr>
          <w:p w14:paraId="38FDC829" w14:textId="77777777" w:rsidR="00947A1E" w:rsidRDefault="00947A1E">
            <w:pPr>
              <w:jc w:val="center"/>
              <w:rPr>
                <w:rFonts w:ascii="Calibri" w:hAnsi="Calibri" w:cs="Arial"/>
                <w:b/>
                <w:sz w:val="22"/>
                <w:szCs w:val="22"/>
              </w:rPr>
            </w:pPr>
            <w:r>
              <w:rPr>
                <w:rFonts w:ascii="Calibri" w:hAnsi="Calibri" w:cs="Arial"/>
                <w:b/>
                <w:sz w:val="22"/>
                <w:szCs w:val="22"/>
              </w:rPr>
              <w:t>Costo totale</w:t>
            </w:r>
          </w:p>
        </w:tc>
        <w:tc>
          <w:tcPr>
            <w:tcW w:w="1935" w:type="dxa"/>
            <w:tcBorders>
              <w:top w:val="single" w:sz="4" w:space="0" w:color="000000"/>
              <w:bottom w:val="single" w:sz="4" w:space="0" w:color="000000"/>
              <w:right w:val="single" w:sz="4" w:space="0" w:color="000000"/>
            </w:tcBorders>
            <w:shd w:val="clear" w:color="auto" w:fill="FFFFFF"/>
            <w:vAlign w:val="center"/>
          </w:tcPr>
          <w:p w14:paraId="15AB046F" w14:textId="77777777" w:rsidR="00947A1E" w:rsidRDefault="00947A1E">
            <w:pPr>
              <w:jc w:val="center"/>
              <w:rPr>
                <w:rFonts w:ascii="Calibri" w:hAnsi="Calibri" w:cs="Arial"/>
                <w:b/>
                <w:sz w:val="22"/>
                <w:szCs w:val="22"/>
              </w:rPr>
            </w:pPr>
            <w:r>
              <w:rPr>
                <w:rFonts w:ascii="Calibri" w:hAnsi="Calibri" w:cs="Arial"/>
                <w:b/>
                <w:sz w:val="22"/>
                <w:szCs w:val="22"/>
              </w:rPr>
              <w:t>Contributo finanziario regionale richiesto</w:t>
            </w:r>
          </w:p>
          <w:p w14:paraId="7AF4AFCC" w14:textId="24B6F336" w:rsidR="003D7659" w:rsidRPr="003D7659" w:rsidRDefault="003D7659">
            <w:pPr>
              <w:jc w:val="center"/>
              <w:rPr>
                <w:rFonts w:ascii="Calibri" w:hAnsi="Calibri" w:cs="Arial"/>
                <w:bCs/>
                <w:sz w:val="22"/>
                <w:szCs w:val="22"/>
              </w:rPr>
            </w:pPr>
            <w:r w:rsidRPr="003D7659">
              <w:rPr>
                <w:rFonts w:ascii="Calibri" w:hAnsi="Calibri" w:cs="Arial"/>
                <w:bCs/>
                <w:sz w:val="18"/>
                <w:szCs w:val="18"/>
              </w:rPr>
              <w:t>(max. 40.000 €)</w:t>
            </w:r>
          </w:p>
        </w:tc>
        <w:tc>
          <w:tcPr>
            <w:tcW w:w="1846" w:type="dxa"/>
            <w:tcBorders>
              <w:top w:val="single" w:sz="4" w:space="0" w:color="000000"/>
              <w:bottom w:val="single" w:sz="4" w:space="0" w:color="000000"/>
              <w:right w:val="single" w:sz="4" w:space="0" w:color="000000"/>
            </w:tcBorders>
            <w:shd w:val="clear" w:color="auto" w:fill="FFFFFF"/>
            <w:vAlign w:val="center"/>
          </w:tcPr>
          <w:p w14:paraId="2C599E46" w14:textId="77777777" w:rsidR="003D7659" w:rsidRDefault="00947A1E" w:rsidP="00276133">
            <w:pPr>
              <w:jc w:val="center"/>
              <w:rPr>
                <w:rFonts w:ascii="Calibri" w:hAnsi="Calibri" w:cs="Arial"/>
                <w:b/>
                <w:sz w:val="22"/>
                <w:szCs w:val="22"/>
              </w:rPr>
            </w:pPr>
            <w:r>
              <w:rPr>
                <w:rFonts w:ascii="Calibri" w:hAnsi="Calibri" w:cs="Arial"/>
                <w:b/>
                <w:sz w:val="22"/>
                <w:szCs w:val="22"/>
              </w:rPr>
              <w:t>Cofinanziamento</w:t>
            </w:r>
          </w:p>
          <w:p w14:paraId="18091C53" w14:textId="1345733F" w:rsidR="00947A1E" w:rsidRPr="003D7659" w:rsidRDefault="003D7659" w:rsidP="00276133">
            <w:pPr>
              <w:jc w:val="center"/>
              <w:rPr>
                <w:bCs/>
              </w:rPr>
            </w:pPr>
            <w:r w:rsidRPr="003D7659">
              <w:rPr>
                <w:rFonts w:ascii="Calibri" w:hAnsi="Calibri" w:cs="Arial"/>
                <w:bCs/>
                <w:sz w:val="18"/>
                <w:szCs w:val="18"/>
              </w:rPr>
              <w:t>(min. 10% del costo totale di progetto)</w:t>
            </w:r>
            <w:r w:rsidR="00947A1E" w:rsidRPr="003D7659">
              <w:rPr>
                <w:rFonts w:ascii="Calibri" w:hAnsi="Calibri" w:cs="Arial"/>
                <w:bCs/>
                <w:sz w:val="18"/>
                <w:szCs w:val="18"/>
              </w:rPr>
              <w:t xml:space="preserve"> </w:t>
            </w:r>
          </w:p>
        </w:tc>
      </w:tr>
      <w:tr w:rsidR="00947A1E" w14:paraId="68EF9E59" w14:textId="77777777" w:rsidTr="00C74C9D">
        <w:trPr>
          <w:trHeight w:val="563"/>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25AE" w14:textId="77777777" w:rsidR="00947A1E" w:rsidRDefault="00947A1E">
            <w:pPr>
              <w:jc w:val="center"/>
              <w:rPr>
                <w:rFonts w:ascii="Calibri" w:hAnsi="Calibri" w:cs="Arial"/>
              </w:rPr>
            </w:pPr>
          </w:p>
        </w:tc>
        <w:tc>
          <w:tcPr>
            <w:tcW w:w="1487" w:type="dxa"/>
            <w:tcBorders>
              <w:top w:val="single" w:sz="4" w:space="0" w:color="000000"/>
              <w:bottom w:val="single" w:sz="4" w:space="0" w:color="000000"/>
              <w:right w:val="single" w:sz="4" w:space="0" w:color="000000"/>
            </w:tcBorders>
            <w:shd w:val="clear" w:color="auto" w:fill="FFFFFF"/>
            <w:vAlign w:val="center"/>
          </w:tcPr>
          <w:p w14:paraId="56F247B8" w14:textId="77777777" w:rsidR="00947A1E" w:rsidRDefault="00947A1E">
            <w:pPr>
              <w:jc w:val="center"/>
              <w:rPr>
                <w:rFonts w:ascii="Calibri" w:hAnsi="Calibri" w:cs="Arial"/>
              </w:rPr>
            </w:pPr>
          </w:p>
        </w:tc>
        <w:tc>
          <w:tcPr>
            <w:tcW w:w="1416" w:type="dxa"/>
            <w:tcBorders>
              <w:top w:val="single" w:sz="4" w:space="0" w:color="000000"/>
              <w:bottom w:val="single" w:sz="4" w:space="0" w:color="000000"/>
              <w:right w:val="single" w:sz="4" w:space="0" w:color="000000"/>
            </w:tcBorders>
            <w:shd w:val="clear" w:color="auto" w:fill="FFFFFF"/>
            <w:vAlign w:val="center"/>
          </w:tcPr>
          <w:p w14:paraId="27B650EF" w14:textId="77777777" w:rsidR="00947A1E" w:rsidRDefault="00947A1E">
            <w:pPr>
              <w:jc w:val="center"/>
              <w:rPr>
                <w:rFonts w:ascii="Calibri" w:hAnsi="Calibri" w:cs="Arial"/>
              </w:rPr>
            </w:pPr>
            <w:r>
              <w:rPr>
                <w:rFonts w:ascii="Calibri" w:hAnsi="Calibri" w:cs="Arial"/>
              </w:rPr>
              <w:t xml:space="preserve">€ </w:t>
            </w:r>
          </w:p>
        </w:tc>
        <w:tc>
          <w:tcPr>
            <w:tcW w:w="1935" w:type="dxa"/>
            <w:tcBorders>
              <w:top w:val="single" w:sz="4" w:space="0" w:color="000000"/>
              <w:bottom w:val="single" w:sz="4" w:space="0" w:color="000000"/>
              <w:right w:val="single" w:sz="4" w:space="0" w:color="000000"/>
            </w:tcBorders>
            <w:shd w:val="clear" w:color="auto" w:fill="FFFFFF"/>
            <w:vAlign w:val="center"/>
          </w:tcPr>
          <w:p w14:paraId="184BBAAA" w14:textId="77777777" w:rsidR="00947A1E" w:rsidRDefault="00947A1E">
            <w:pPr>
              <w:jc w:val="center"/>
              <w:rPr>
                <w:rFonts w:ascii="Calibri" w:hAnsi="Calibri" w:cs="Arial"/>
              </w:rPr>
            </w:pPr>
            <w:r>
              <w:rPr>
                <w:rFonts w:ascii="Calibri" w:hAnsi="Calibri" w:cs="Arial"/>
              </w:rPr>
              <w:t>€</w:t>
            </w:r>
          </w:p>
        </w:tc>
        <w:tc>
          <w:tcPr>
            <w:tcW w:w="1846" w:type="dxa"/>
            <w:tcBorders>
              <w:top w:val="single" w:sz="4" w:space="0" w:color="000000"/>
              <w:bottom w:val="single" w:sz="4" w:space="0" w:color="000000"/>
              <w:right w:val="single" w:sz="4" w:space="0" w:color="000000"/>
            </w:tcBorders>
            <w:shd w:val="clear" w:color="auto" w:fill="FFFFFF"/>
            <w:vAlign w:val="center"/>
          </w:tcPr>
          <w:p w14:paraId="2C44DD6E" w14:textId="77777777" w:rsidR="00947A1E" w:rsidRDefault="00947A1E">
            <w:pPr>
              <w:jc w:val="center"/>
            </w:pPr>
            <w:r>
              <w:rPr>
                <w:rFonts w:ascii="Calibri" w:hAnsi="Calibri" w:cs="Arial"/>
              </w:rPr>
              <w:t xml:space="preserve">€ </w:t>
            </w:r>
          </w:p>
        </w:tc>
      </w:tr>
    </w:tbl>
    <w:p w14:paraId="4B9AB0EC" w14:textId="77777777" w:rsidR="00947A1E" w:rsidRDefault="00947A1E">
      <w:pPr>
        <w:widowControl w:val="0"/>
        <w:rPr>
          <w:rFonts w:ascii="Calibri" w:hAnsi="Calibri" w:cs="Arial"/>
        </w:rPr>
      </w:pPr>
    </w:p>
    <w:p w14:paraId="0882197E" w14:textId="77777777" w:rsidR="00947A1E" w:rsidRDefault="00947A1E">
      <w:pPr>
        <w:widowControl w:val="0"/>
        <w:rPr>
          <w:rFonts w:ascii="Calibri" w:hAnsi="Calibri" w:cs="Arial"/>
          <w:iCs/>
          <w:sz w:val="22"/>
          <w:szCs w:val="22"/>
        </w:rPr>
      </w:pPr>
      <w:r>
        <w:rPr>
          <w:rFonts w:ascii="Calibri" w:hAnsi="Calibri" w:cs="Arial"/>
          <w:sz w:val="22"/>
          <w:szCs w:val="22"/>
        </w:rPr>
        <w:t xml:space="preserve">A tal fine allega al presente </w:t>
      </w:r>
      <w:r>
        <w:rPr>
          <w:rFonts w:ascii="Calibri" w:hAnsi="Calibri" w:cs="Arial"/>
          <w:b/>
          <w:iCs/>
          <w:sz w:val="22"/>
          <w:szCs w:val="22"/>
        </w:rPr>
        <w:t xml:space="preserve">Modello A - domanda </w:t>
      </w:r>
      <w:r>
        <w:rPr>
          <w:rFonts w:ascii="Calibri" w:eastAsia="MS Mincho" w:hAnsi="Calibri" w:cs="Arial"/>
          <w:iCs/>
          <w:sz w:val="22"/>
          <w:szCs w:val="22"/>
        </w:rPr>
        <w:t>la seguente documentazione, prevista dall’Avviso:</w:t>
      </w:r>
    </w:p>
    <w:p w14:paraId="36C40201" w14:textId="44D8E7C2" w:rsid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A1 - dichiarazione </w:t>
      </w:r>
      <w:r w:rsidR="00025F31" w:rsidRPr="00025F31">
        <w:rPr>
          <w:rFonts w:ascii="Calibri" w:hAnsi="Calibri" w:cs="Arial"/>
          <w:iCs/>
          <w:sz w:val="22"/>
          <w:szCs w:val="22"/>
        </w:rPr>
        <w:t>del soggetto partner</w:t>
      </w:r>
      <w:r w:rsidR="00C870D5">
        <w:rPr>
          <w:rFonts w:ascii="Calibri" w:hAnsi="Calibri" w:cs="Arial"/>
          <w:iCs/>
          <w:sz w:val="22"/>
          <w:szCs w:val="22"/>
        </w:rPr>
        <w:t>;</w:t>
      </w:r>
      <w:r w:rsidRPr="00025F31">
        <w:rPr>
          <w:rFonts w:ascii="Calibri" w:hAnsi="Calibri" w:cs="Arial"/>
          <w:iCs/>
          <w:sz w:val="22"/>
          <w:szCs w:val="22"/>
        </w:rPr>
        <w:t xml:space="preserve"> </w:t>
      </w:r>
    </w:p>
    <w:p w14:paraId="02189C64" w14:textId="3A0BC9FC" w:rsidR="00947A1E" w:rsidRPr="00025F31" w:rsidRDefault="00025F31" w:rsidP="00025F31">
      <w:pPr>
        <w:pStyle w:val="Paragrafoelenco"/>
        <w:widowControl w:val="0"/>
        <w:jc w:val="both"/>
        <w:rPr>
          <w:rFonts w:ascii="Calibri" w:hAnsi="Calibri" w:cs="Arial"/>
          <w:iCs/>
          <w:sz w:val="22"/>
          <w:szCs w:val="22"/>
        </w:rPr>
      </w:pPr>
      <w:r w:rsidRPr="00025F31">
        <w:rPr>
          <w:rFonts w:ascii="Calibri" w:hAnsi="Calibri" w:cs="Arial"/>
          <w:i/>
          <w:sz w:val="22"/>
          <w:szCs w:val="22"/>
        </w:rPr>
        <w:t xml:space="preserve">(se presente; in caso di più partner, </w:t>
      </w:r>
      <w:r w:rsidR="00C870D5">
        <w:rPr>
          <w:rFonts w:ascii="Calibri" w:hAnsi="Calibri" w:cs="Arial"/>
          <w:i/>
          <w:sz w:val="22"/>
          <w:szCs w:val="22"/>
        </w:rPr>
        <w:t xml:space="preserve">allegare </w:t>
      </w:r>
      <w:r w:rsidRPr="00025F31">
        <w:rPr>
          <w:rFonts w:ascii="Calibri" w:hAnsi="Calibri" w:cs="Arial"/>
          <w:i/>
          <w:sz w:val="22"/>
          <w:szCs w:val="22"/>
        </w:rPr>
        <w:t xml:space="preserve">una dichiarazione per ciascun </w:t>
      </w:r>
      <w:r>
        <w:rPr>
          <w:rFonts w:ascii="Calibri" w:hAnsi="Calibri" w:cs="Arial"/>
          <w:i/>
          <w:sz w:val="22"/>
          <w:szCs w:val="22"/>
        </w:rPr>
        <w:t xml:space="preserve">soggetto </w:t>
      </w:r>
      <w:r w:rsidRPr="00025F31">
        <w:rPr>
          <w:rFonts w:ascii="Calibri" w:hAnsi="Calibri" w:cs="Arial"/>
          <w:i/>
          <w:sz w:val="22"/>
          <w:szCs w:val="22"/>
        </w:rPr>
        <w:t>partner)</w:t>
      </w:r>
      <w:r w:rsidR="00947A1E" w:rsidRPr="00025F31">
        <w:rPr>
          <w:rFonts w:ascii="MS Gothic" w:eastAsia="MS Gothic" w:hAnsi="MS Gothic" w:cs="MS Gothic" w:hint="eastAsia"/>
          <w:i/>
          <w:sz w:val="22"/>
          <w:szCs w:val="22"/>
        </w:rPr>
        <w:t> </w:t>
      </w:r>
    </w:p>
    <w:p w14:paraId="3E1E6DD6" w14:textId="503FE840" w:rsid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A2 – dichiarazione </w:t>
      </w:r>
      <w:r w:rsidR="00025F31" w:rsidRPr="00025F31">
        <w:rPr>
          <w:rFonts w:ascii="Calibri" w:hAnsi="Calibri" w:cs="Arial"/>
          <w:iCs/>
          <w:sz w:val="22"/>
          <w:szCs w:val="22"/>
        </w:rPr>
        <w:t xml:space="preserve">del soggetto </w:t>
      </w:r>
      <w:r w:rsidRPr="00025F31">
        <w:rPr>
          <w:rFonts w:ascii="Calibri" w:hAnsi="Calibri" w:cs="Arial"/>
          <w:iCs/>
          <w:sz w:val="22"/>
          <w:szCs w:val="22"/>
        </w:rPr>
        <w:t>collabor</w:t>
      </w:r>
      <w:r w:rsidR="00025F31">
        <w:rPr>
          <w:rFonts w:ascii="Calibri" w:hAnsi="Calibri" w:cs="Arial"/>
          <w:iCs/>
          <w:sz w:val="22"/>
          <w:szCs w:val="22"/>
        </w:rPr>
        <w:t>atore</w:t>
      </w:r>
      <w:r w:rsidR="00C870D5">
        <w:rPr>
          <w:rFonts w:ascii="Calibri" w:hAnsi="Calibri" w:cs="Arial"/>
          <w:iCs/>
          <w:sz w:val="22"/>
          <w:szCs w:val="22"/>
        </w:rPr>
        <w:t>;</w:t>
      </w:r>
      <w:r w:rsidRPr="00025F31">
        <w:rPr>
          <w:rFonts w:ascii="Calibri" w:hAnsi="Calibri" w:cs="Arial"/>
          <w:iCs/>
          <w:sz w:val="22"/>
          <w:szCs w:val="22"/>
        </w:rPr>
        <w:t xml:space="preserve"> </w:t>
      </w:r>
    </w:p>
    <w:p w14:paraId="053462DA" w14:textId="35587AF2" w:rsidR="00947A1E" w:rsidRPr="00025F31" w:rsidRDefault="00025F31" w:rsidP="00025F31">
      <w:pPr>
        <w:pStyle w:val="Paragrafoelenco"/>
        <w:widowControl w:val="0"/>
        <w:jc w:val="both"/>
        <w:rPr>
          <w:rFonts w:ascii="Calibri" w:hAnsi="Calibri" w:cs="Arial"/>
          <w:iCs/>
          <w:sz w:val="22"/>
          <w:szCs w:val="22"/>
        </w:rPr>
      </w:pPr>
      <w:r w:rsidRPr="00025F31">
        <w:rPr>
          <w:rFonts w:ascii="Calibri" w:hAnsi="Calibri" w:cs="Arial"/>
          <w:i/>
          <w:sz w:val="22"/>
          <w:szCs w:val="22"/>
        </w:rPr>
        <w:t xml:space="preserve">(se presente; in caso di più </w:t>
      </w:r>
      <w:r>
        <w:rPr>
          <w:rFonts w:ascii="Calibri" w:hAnsi="Calibri" w:cs="Arial"/>
          <w:i/>
          <w:sz w:val="22"/>
          <w:szCs w:val="22"/>
        </w:rPr>
        <w:t>collaboratori</w:t>
      </w:r>
      <w:r w:rsidRPr="00025F31">
        <w:rPr>
          <w:rFonts w:ascii="Calibri" w:hAnsi="Calibri" w:cs="Arial"/>
          <w:i/>
          <w:sz w:val="22"/>
          <w:szCs w:val="22"/>
        </w:rPr>
        <w:t xml:space="preserve">, </w:t>
      </w:r>
      <w:r w:rsidR="00C870D5">
        <w:rPr>
          <w:rFonts w:ascii="Calibri" w:hAnsi="Calibri" w:cs="Arial"/>
          <w:i/>
          <w:sz w:val="22"/>
          <w:szCs w:val="22"/>
        </w:rPr>
        <w:t xml:space="preserve">allegare </w:t>
      </w:r>
      <w:r w:rsidRPr="00025F31">
        <w:rPr>
          <w:rFonts w:ascii="Calibri" w:hAnsi="Calibri" w:cs="Arial"/>
          <w:i/>
          <w:sz w:val="22"/>
          <w:szCs w:val="22"/>
        </w:rPr>
        <w:t xml:space="preserve">una dichiarazione per ciascun </w:t>
      </w:r>
      <w:r>
        <w:rPr>
          <w:rFonts w:ascii="Calibri" w:hAnsi="Calibri" w:cs="Arial"/>
          <w:i/>
          <w:sz w:val="22"/>
          <w:szCs w:val="22"/>
        </w:rPr>
        <w:t>soggetto collaboratore</w:t>
      </w:r>
      <w:r w:rsidRPr="00025F31">
        <w:rPr>
          <w:rFonts w:ascii="Calibri" w:hAnsi="Calibri" w:cs="Arial"/>
          <w:i/>
          <w:sz w:val="22"/>
          <w:szCs w:val="22"/>
        </w:rPr>
        <w:t>)</w:t>
      </w:r>
      <w:r w:rsidRPr="00025F31">
        <w:rPr>
          <w:rFonts w:ascii="MS Gothic" w:eastAsia="MS Gothic" w:hAnsi="MS Gothic" w:cs="MS Gothic" w:hint="eastAsia"/>
          <w:iCs/>
          <w:sz w:val="22"/>
          <w:szCs w:val="22"/>
        </w:rPr>
        <w:t> </w:t>
      </w:r>
    </w:p>
    <w:p w14:paraId="45C0F35A" w14:textId="1E716544" w:rsidR="00947A1E" w:rsidRP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Modello B – dichiarazione sostitutiva di atto notorio</w:t>
      </w:r>
      <w:r w:rsidR="00C870D5">
        <w:rPr>
          <w:rFonts w:ascii="Calibri" w:hAnsi="Calibri" w:cs="Arial"/>
          <w:iCs/>
          <w:sz w:val="22"/>
          <w:szCs w:val="22"/>
        </w:rPr>
        <w:t>;</w:t>
      </w:r>
      <w:r w:rsidRPr="00025F31">
        <w:rPr>
          <w:rFonts w:ascii="Calibri" w:hAnsi="Calibri" w:cs="Arial"/>
          <w:iCs/>
          <w:sz w:val="22"/>
          <w:szCs w:val="22"/>
        </w:rPr>
        <w:t xml:space="preserve"> </w:t>
      </w:r>
      <w:r w:rsidRPr="00025F31">
        <w:rPr>
          <w:rFonts w:ascii="MS Gothic" w:eastAsia="MS Gothic" w:hAnsi="MS Gothic" w:cs="MS Gothic" w:hint="eastAsia"/>
          <w:iCs/>
          <w:sz w:val="22"/>
          <w:szCs w:val="22"/>
        </w:rPr>
        <w:t> </w:t>
      </w:r>
    </w:p>
    <w:p w14:paraId="38E274AD" w14:textId="0C2CBE31" w:rsidR="00025F31" w:rsidRPr="00025F31" w:rsidRDefault="00025F31" w:rsidP="00025F31">
      <w:pPr>
        <w:pStyle w:val="Paragrafoelenco"/>
        <w:widowControl w:val="0"/>
        <w:jc w:val="both"/>
        <w:rPr>
          <w:rFonts w:ascii="Calibri" w:hAnsi="Calibri" w:cs="Arial"/>
          <w:iCs/>
          <w:sz w:val="22"/>
          <w:szCs w:val="22"/>
        </w:rPr>
      </w:pPr>
      <w:r w:rsidRPr="00025F31">
        <w:rPr>
          <w:rFonts w:ascii="Calibri" w:hAnsi="Calibri" w:cs="Arial"/>
          <w:i/>
          <w:sz w:val="22"/>
          <w:szCs w:val="22"/>
        </w:rPr>
        <w:t>(in caso di presenza di soggetti partner</w:t>
      </w:r>
      <w:r>
        <w:rPr>
          <w:rFonts w:ascii="Calibri" w:hAnsi="Calibri" w:cs="Arial"/>
          <w:i/>
          <w:sz w:val="22"/>
          <w:szCs w:val="22"/>
        </w:rPr>
        <w:t xml:space="preserve">, tale </w:t>
      </w:r>
      <w:r w:rsidRPr="00025F31">
        <w:rPr>
          <w:rFonts w:ascii="Calibri" w:hAnsi="Calibri" w:cs="Arial"/>
          <w:i/>
          <w:sz w:val="22"/>
          <w:szCs w:val="22"/>
        </w:rPr>
        <w:t xml:space="preserve">dichiarazione deve essere presentata </w:t>
      </w:r>
      <w:r>
        <w:rPr>
          <w:rFonts w:ascii="Calibri" w:hAnsi="Calibri" w:cs="Arial"/>
          <w:i/>
          <w:sz w:val="22"/>
          <w:szCs w:val="22"/>
        </w:rPr>
        <w:t xml:space="preserve">anche </w:t>
      </w:r>
      <w:r w:rsidRPr="00025F31">
        <w:rPr>
          <w:rFonts w:ascii="Calibri" w:hAnsi="Calibri" w:cs="Arial"/>
          <w:i/>
          <w:sz w:val="22"/>
          <w:szCs w:val="22"/>
        </w:rPr>
        <w:t xml:space="preserve">da ciascun </w:t>
      </w:r>
      <w:r>
        <w:rPr>
          <w:rFonts w:ascii="Calibri" w:hAnsi="Calibri" w:cs="Arial"/>
          <w:i/>
          <w:sz w:val="22"/>
          <w:szCs w:val="22"/>
        </w:rPr>
        <w:t xml:space="preserve">soggetto </w:t>
      </w:r>
      <w:r w:rsidRPr="00025F31">
        <w:rPr>
          <w:rFonts w:ascii="Calibri" w:hAnsi="Calibri" w:cs="Arial"/>
          <w:i/>
          <w:sz w:val="22"/>
          <w:szCs w:val="22"/>
        </w:rPr>
        <w:t>partner)</w:t>
      </w:r>
    </w:p>
    <w:p w14:paraId="53E3DFB7" w14:textId="6C4E88A6" w:rsidR="00C870D5" w:rsidRPr="00C870D5" w:rsidRDefault="00947A1E" w:rsidP="00C870D5">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C – scheda anagrafica del soggetto </w:t>
      </w:r>
      <w:r w:rsidR="009B204D">
        <w:rPr>
          <w:rFonts w:ascii="Calibri" w:hAnsi="Calibri" w:cs="Arial"/>
          <w:iCs/>
          <w:sz w:val="22"/>
          <w:szCs w:val="22"/>
        </w:rPr>
        <w:t>(proponente ed eventuali partner)</w:t>
      </w:r>
      <w:r w:rsidR="00C870D5">
        <w:rPr>
          <w:rFonts w:ascii="Calibri" w:hAnsi="Calibri" w:cs="Arial"/>
          <w:iCs/>
          <w:sz w:val="22"/>
          <w:szCs w:val="22"/>
        </w:rPr>
        <w:t>;</w:t>
      </w:r>
    </w:p>
    <w:p w14:paraId="642D85F7" w14:textId="1BDD4297" w:rsidR="00947A1E" w:rsidRP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Modello D – scheda di progetto</w:t>
      </w:r>
      <w:r w:rsidR="00C870D5">
        <w:rPr>
          <w:rFonts w:ascii="Calibri" w:hAnsi="Calibri" w:cs="Arial"/>
          <w:iCs/>
          <w:sz w:val="22"/>
          <w:szCs w:val="22"/>
        </w:rPr>
        <w:t>;</w:t>
      </w:r>
      <w:r w:rsidRPr="00025F31">
        <w:rPr>
          <w:rFonts w:ascii="Calibri" w:hAnsi="Calibri" w:cs="Arial"/>
          <w:iCs/>
          <w:sz w:val="22"/>
          <w:szCs w:val="22"/>
        </w:rPr>
        <w:t xml:space="preserve"> </w:t>
      </w:r>
      <w:r w:rsidRPr="00025F31">
        <w:rPr>
          <w:rFonts w:ascii="MS Gothic" w:eastAsia="MS Gothic" w:hAnsi="MS Gothic" w:cs="MS Gothic" w:hint="eastAsia"/>
          <w:iCs/>
          <w:sz w:val="22"/>
          <w:szCs w:val="22"/>
        </w:rPr>
        <w:t> </w:t>
      </w:r>
    </w:p>
    <w:p w14:paraId="417953CF" w14:textId="12505F1E" w:rsidR="00947A1E" w:rsidRP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E – </w:t>
      </w:r>
      <w:r w:rsidR="009B204D">
        <w:rPr>
          <w:rFonts w:ascii="Calibri" w:hAnsi="Calibri" w:cs="Arial"/>
          <w:iCs/>
          <w:sz w:val="22"/>
          <w:szCs w:val="22"/>
        </w:rPr>
        <w:t>Piano</w:t>
      </w:r>
      <w:r w:rsidRPr="00025F31">
        <w:rPr>
          <w:rFonts w:ascii="Calibri" w:hAnsi="Calibri" w:cs="Arial"/>
          <w:iCs/>
          <w:sz w:val="22"/>
          <w:szCs w:val="22"/>
        </w:rPr>
        <w:t xml:space="preserve"> finanziario</w:t>
      </w:r>
      <w:r w:rsidR="00C870D5">
        <w:rPr>
          <w:rFonts w:ascii="Calibri" w:hAnsi="Calibri" w:cs="Arial"/>
          <w:iCs/>
          <w:sz w:val="22"/>
          <w:szCs w:val="22"/>
        </w:rPr>
        <w:t>;</w:t>
      </w:r>
      <w:r w:rsidRPr="00025F31">
        <w:rPr>
          <w:rFonts w:ascii="Calibri" w:hAnsi="Calibri" w:cs="Arial"/>
          <w:iCs/>
          <w:sz w:val="22"/>
          <w:szCs w:val="22"/>
        </w:rPr>
        <w:t xml:space="preserve"> </w:t>
      </w:r>
    </w:p>
    <w:p w14:paraId="64FD7B2A" w14:textId="1683D94C" w:rsidR="00947A1E" w:rsidRPr="00C74C9D" w:rsidRDefault="009B204D" w:rsidP="00025F31">
      <w:pPr>
        <w:pStyle w:val="Paragrafoelenco"/>
        <w:widowControl w:val="0"/>
        <w:numPr>
          <w:ilvl w:val="0"/>
          <w:numId w:val="9"/>
        </w:numPr>
        <w:jc w:val="both"/>
        <w:rPr>
          <w:rFonts w:ascii="Calibri" w:eastAsia="Calibri" w:hAnsi="Calibri"/>
          <w:b/>
          <w:bCs/>
          <w:color w:val="000000"/>
          <w:sz w:val="22"/>
          <w:szCs w:val="22"/>
        </w:rPr>
      </w:pPr>
      <w:r>
        <w:rPr>
          <w:rFonts w:ascii="Calibri" w:hAnsi="Calibri" w:cs="Arial"/>
          <w:iCs/>
          <w:sz w:val="22"/>
          <w:szCs w:val="22"/>
        </w:rPr>
        <w:lastRenderedPageBreak/>
        <w:t>C</w:t>
      </w:r>
      <w:r w:rsidR="00947A1E" w:rsidRPr="00025F31">
        <w:rPr>
          <w:rFonts w:ascii="Calibri" w:hAnsi="Calibri" w:cs="Arial"/>
          <w:iCs/>
          <w:sz w:val="22"/>
          <w:szCs w:val="22"/>
        </w:rPr>
        <w:t xml:space="preserve">urriculum sintetico della organizzazione proponente e versione sintetica del progetto </w:t>
      </w:r>
      <w:r>
        <w:rPr>
          <w:rFonts w:ascii="Calibri" w:hAnsi="Calibri" w:cs="Arial"/>
          <w:iCs/>
          <w:sz w:val="22"/>
          <w:szCs w:val="22"/>
        </w:rPr>
        <w:t>privi di eventuali dati personali</w:t>
      </w:r>
      <w:r w:rsidR="00C870D5">
        <w:rPr>
          <w:rFonts w:ascii="Calibri" w:hAnsi="Calibri" w:cs="Arial"/>
          <w:iCs/>
          <w:sz w:val="22"/>
          <w:szCs w:val="22"/>
        </w:rPr>
        <w:t>;</w:t>
      </w:r>
    </w:p>
    <w:p w14:paraId="5B33FAFF" w14:textId="6B8B68FF" w:rsidR="00C74C9D" w:rsidRPr="00C74C9D" w:rsidRDefault="00C74C9D" w:rsidP="00025F31">
      <w:pPr>
        <w:pStyle w:val="Paragrafoelenco"/>
        <w:widowControl w:val="0"/>
        <w:numPr>
          <w:ilvl w:val="0"/>
          <w:numId w:val="9"/>
        </w:numPr>
        <w:jc w:val="both"/>
        <w:rPr>
          <w:rFonts w:ascii="Calibri" w:eastAsia="Calibri" w:hAnsi="Calibri"/>
          <w:color w:val="000000"/>
          <w:sz w:val="22"/>
          <w:szCs w:val="22"/>
        </w:rPr>
      </w:pPr>
      <w:r w:rsidRPr="00C74C9D">
        <w:rPr>
          <w:rFonts w:ascii="Calibri" w:eastAsia="Calibri" w:hAnsi="Calibri"/>
          <w:color w:val="000000"/>
          <w:sz w:val="22"/>
          <w:szCs w:val="22"/>
        </w:rPr>
        <w:t>Curriculum vitae delle risorse umane coinvolte nella realizzazione del progetto;</w:t>
      </w:r>
    </w:p>
    <w:p w14:paraId="5C990DE5" w14:textId="0805F284" w:rsidR="009B204D" w:rsidRPr="009B204D" w:rsidRDefault="009B204D" w:rsidP="00025F31">
      <w:pPr>
        <w:pStyle w:val="Paragrafoelenco"/>
        <w:widowControl w:val="0"/>
        <w:numPr>
          <w:ilvl w:val="0"/>
          <w:numId w:val="9"/>
        </w:numPr>
        <w:jc w:val="both"/>
        <w:rPr>
          <w:rFonts w:ascii="Calibri" w:eastAsia="Calibri" w:hAnsi="Calibri"/>
          <w:b/>
          <w:bCs/>
          <w:color w:val="000000"/>
          <w:sz w:val="22"/>
          <w:szCs w:val="22"/>
        </w:rPr>
      </w:pPr>
      <w:r>
        <w:rPr>
          <w:rFonts w:ascii="Calibri" w:hAnsi="Calibri" w:cs="Arial"/>
          <w:iCs/>
          <w:sz w:val="22"/>
          <w:szCs w:val="22"/>
        </w:rPr>
        <w:t>Allegato progettuale</w:t>
      </w:r>
    </w:p>
    <w:p w14:paraId="7707F985" w14:textId="673563DA" w:rsidR="009B204D" w:rsidRDefault="009B204D" w:rsidP="009B204D">
      <w:pPr>
        <w:pStyle w:val="Paragrafoelenco"/>
        <w:widowControl w:val="0"/>
        <w:jc w:val="both"/>
        <w:rPr>
          <w:rFonts w:ascii="Calibri" w:hAnsi="Calibri" w:cs="Arial"/>
          <w:i/>
          <w:sz w:val="22"/>
          <w:szCs w:val="22"/>
        </w:rPr>
      </w:pPr>
      <w:r w:rsidRPr="00025F31">
        <w:rPr>
          <w:rFonts w:ascii="Calibri" w:hAnsi="Calibri" w:cs="Arial"/>
          <w:i/>
          <w:sz w:val="22"/>
          <w:szCs w:val="22"/>
        </w:rPr>
        <w:t>(</w:t>
      </w:r>
      <w:r>
        <w:rPr>
          <w:rFonts w:ascii="Calibri" w:hAnsi="Calibri" w:cs="Arial"/>
          <w:i/>
          <w:sz w:val="22"/>
          <w:szCs w:val="22"/>
        </w:rPr>
        <w:t xml:space="preserve">se presente e di </w:t>
      </w:r>
      <w:proofErr w:type="spellStart"/>
      <w:r>
        <w:rPr>
          <w:rFonts w:ascii="Calibri" w:hAnsi="Calibri" w:cs="Arial"/>
          <w:i/>
          <w:sz w:val="22"/>
          <w:szCs w:val="22"/>
        </w:rPr>
        <w:t>max</w:t>
      </w:r>
      <w:proofErr w:type="spellEnd"/>
      <w:r>
        <w:rPr>
          <w:rFonts w:ascii="Calibri" w:hAnsi="Calibri" w:cs="Arial"/>
          <w:i/>
          <w:sz w:val="22"/>
          <w:szCs w:val="22"/>
        </w:rPr>
        <w:t xml:space="preserve"> 5 cartelle)</w:t>
      </w:r>
      <w:r w:rsidR="00C74C9D">
        <w:rPr>
          <w:rFonts w:ascii="Calibri" w:hAnsi="Calibri" w:cs="Arial"/>
          <w:i/>
          <w:sz w:val="22"/>
          <w:szCs w:val="22"/>
        </w:rPr>
        <w:t>.</w:t>
      </w:r>
    </w:p>
    <w:p w14:paraId="6A1CDF04" w14:textId="70A487F9" w:rsidR="009B204D" w:rsidRDefault="009B204D" w:rsidP="009B204D">
      <w:pPr>
        <w:pStyle w:val="Paragrafoelenco"/>
        <w:widowControl w:val="0"/>
        <w:jc w:val="both"/>
        <w:rPr>
          <w:rFonts w:ascii="Calibri" w:hAnsi="Calibri" w:cs="Arial"/>
          <w:i/>
          <w:sz w:val="22"/>
          <w:szCs w:val="22"/>
        </w:rPr>
      </w:pPr>
    </w:p>
    <w:p w14:paraId="73014E65" w14:textId="14296B1C" w:rsidR="009B204D" w:rsidRDefault="009B204D" w:rsidP="009B204D">
      <w:pPr>
        <w:pStyle w:val="Paragrafoelenco"/>
        <w:widowControl w:val="0"/>
        <w:jc w:val="both"/>
        <w:rPr>
          <w:rFonts w:ascii="Calibri" w:hAnsi="Calibri" w:cs="Arial"/>
          <w:i/>
          <w:sz w:val="22"/>
          <w:szCs w:val="22"/>
        </w:rPr>
      </w:pPr>
    </w:p>
    <w:p w14:paraId="13FED2BD" w14:textId="77777777" w:rsidR="009B204D" w:rsidRPr="00025F31" w:rsidRDefault="009B204D" w:rsidP="009B204D">
      <w:pPr>
        <w:pStyle w:val="Paragrafoelenco"/>
        <w:widowControl w:val="0"/>
        <w:jc w:val="both"/>
        <w:rPr>
          <w:rFonts w:ascii="Calibri" w:eastAsia="Calibri" w:hAnsi="Calibri"/>
          <w:b/>
          <w:bCs/>
          <w:color w:val="000000"/>
          <w:sz w:val="22"/>
          <w:szCs w:val="22"/>
        </w:rPr>
      </w:pPr>
    </w:p>
    <w:p w14:paraId="6B6AE939" w14:textId="77777777" w:rsidR="00947A1E" w:rsidRDefault="00947A1E" w:rsidP="00025F31">
      <w:pPr>
        <w:jc w:val="both"/>
        <w:rPr>
          <w:rFonts w:ascii="Calibri" w:eastAsia="Calibri" w:hAnsi="Calibri"/>
          <w:b/>
          <w:bCs/>
          <w:color w:val="000000"/>
          <w:sz w:val="22"/>
          <w:szCs w:val="22"/>
        </w:rPr>
      </w:pPr>
      <w:r>
        <w:rPr>
          <w:rFonts w:ascii="Calibri" w:eastAsia="Calibri" w:hAnsi="Calibri"/>
          <w:b/>
          <w:bCs/>
          <w:color w:val="000000"/>
          <w:sz w:val="22"/>
          <w:szCs w:val="22"/>
        </w:rPr>
        <w:tab/>
      </w:r>
      <w:r>
        <w:rPr>
          <w:rFonts w:ascii="Calibri" w:eastAsia="Calibri" w:hAnsi="Calibri"/>
          <w:bCs/>
          <w:color w:val="000000"/>
          <w:sz w:val="22"/>
          <w:szCs w:val="22"/>
        </w:rPr>
        <w:t>__________________________</w:t>
      </w:r>
    </w:p>
    <w:p w14:paraId="523B89E5" w14:textId="77777777" w:rsidR="00917C00" w:rsidRDefault="00947A1E">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t xml:space="preserve">          </w:t>
      </w:r>
    </w:p>
    <w:p w14:paraId="3A111693" w14:textId="77777777" w:rsidR="00917C00" w:rsidRDefault="00917C00">
      <w:pPr>
        <w:widowControl w:val="0"/>
        <w:ind w:firstLine="709"/>
        <w:rPr>
          <w:rFonts w:ascii="Calibri" w:eastAsia="Calibri" w:hAnsi="Calibri"/>
          <w:b/>
          <w:bCs/>
          <w:color w:val="000000"/>
          <w:sz w:val="22"/>
          <w:szCs w:val="22"/>
        </w:rPr>
      </w:pPr>
    </w:p>
    <w:p w14:paraId="4331DACC" w14:textId="77777777" w:rsidR="00917C00" w:rsidRDefault="00917C00">
      <w:pPr>
        <w:widowControl w:val="0"/>
        <w:ind w:firstLine="709"/>
        <w:rPr>
          <w:rFonts w:ascii="Calibri" w:eastAsia="Calibri" w:hAnsi="Calibri"/>
          <w:b/>
          <w:bCs/>
          <w:color w:val="000000"/>
          <w:sz w:val="22"/>
          <w:szCs w:val="22"/>
        </w:rPr>
      </w:pPr>
    </w:p>
    <w:p w14:paraId="23DDAEB5" w14:textId="77777777" w:rsidR="00917C00" w:rsidRDefault="00947A1E" w:rsidP="00917C00">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 xml:space="preserve">(firma </w:t>
      </w:r>
      <w:r w:rsidR="009B204D">
        <w:rPr>
          <w:rFonts w:ascii="Calibri" w:eastAsia="Calibri" w:hAnsi="Calibri"/>
          <w:b/>
          <w:bCs/>
          <w:color w:val="000000"/>
          <w:sz w:val="22"/>
          <w:szCs w:val="22"/>
        </w:rPr>
        <w:t xml:space="preserve">digitale </w:t>
      </w:r>
      <w:r>
        <w:rPr>
          <w:rFonts w:ascii="Calibri" w:eastAsia="Calibri" w:hAnsi="Calibri"/>
          <w:b/>
          <w:bCs/>
          <w:color w:val="000000"/>
          <w:sz w:val="22"/>
          <w:szCs w:val="22"/>
        </w:rPr>
        <w:t>del Legale rappresentante</w:t>
      </w:r>
      <w:r w:rsidR="00917C00">
        <w:rPr>
          <w:rFonts w:ascii="Calibri" w:eastAsia="Calibri" w:hAnsi="Calibri"/>
          <w:b/>
          <w:bCs/>
          <w:color w:val="000000"/>
          <w:sz w:val="22"/>
          <w:szCs w:val="22"/>
        </w:rPr>
        <w:t xml:space="preserve"> </w:t>
      </w:r>
    </w:p>
    <w:p w14:paraId="7F823048" w14:textId="6AA3AAD5" w:rsidR="00947A1E" w:rsidRDefault="00917C00" w:rsidP="00917C00">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proponente</w:t>
      </w:r>
      <w:r w:rsidR="00947A1E">
        <w:rPr>
          <w:rFonts w:ascii="Calibri" w:eastAsia="Calibri" w:hAnsi="Calibri"/>
          <w:b/>
          <w:bCs/>
          <w:color w:val="000000"/>
          <w:sz w:val="22"/>
          <w:szCs w:val="22"/>
        </w:rPr>
        <w:t>)</w:t>
      </w:r>
    </w:p>
    <w:p w14:paraId="2D3F931D" w14:textId="7AFB7D59" w:rsidR="009B204D" w:rsidRDefault="009B204D">
      <w:pPr>
        <w:widowControl w:val="0"/>
        <w:ind w:firstLine="709"/>
        <w:rPr>
          <w:rFonts w:ascii="Calibri" w:eastAsia="Calibri" w:hAnsi="Calibri"/>
          <w:b/>
          <w:bCs/>
          <w:color w:val="000000"/>
          <w:sz w:val="22"/>
          <w:szCs w:val="22"/>
        </w:rPr>
      </w:pPr>
    </w:p>
    <w:p w14:paraId="1D04B9EB" w14:textId="0A841CDD" w:rsidR="009B204D" w:rsidRDefault="009B204D">
      <w:pPr>
        <w:widowControl w:val="0"/>
        <w:ind w:firstLine="709"/>
        <w:rPr>
          <w:rFonts w:ascii="Calibri" w:eastAsia="Calibri" w:hAnsi="Calibri"/>
          <w:bCs/>
          <w:color w:val="000000"/>
          <w:sz w:val="22"/>
          <w:szCs w:val="22"/>
        </w:rPr>
      </w:pPr>
    </w:p>
    <w:p w14:paraId="09540C3A" w14:textId="77777777" w:rsidR="00917C00" w:rsidRDefault="00917C00">
      <w:pPr>
        <w:widowControl w:val="0"/>
        <w:ind w:firstLine="709"/>
        <w:rPr>
          <w:rFonts w:ascii="Calibri" w:eastAsia="Calibri" w:hAnsi="Calibri"/>
          <w:bCs/>
          <w:color w:val="000000"/>
          <w:sz w:val="22"/>
          <w:szCs w:val="22"/>
        </w:rPr>
      </w:pPr>
    </w:p>
    <w:p w14:paraId="40832EAC" w14:textId="2DE2026A" w:rsidR="00947A1E" w:rsidRDefault="00947A1E">
      <w:pPr>
        <w:widowControl w:val="0"/>
        <w:ind w:left="4955" w:firstLine="709"/>
        <w:rPr>
          <w:rFonts w:ascii="Calibri" w:eastAsia="Calibri" w:hAnsi="Calibri"/>
          <w:bCs/>
          <w:color w:val="000000"/>
          <w:sz w:val="22"/>
          <w:szCs w:val="22"/>
        </w:rPr>
      </w:pPr>
      <w:r>
        <w:rPr>
          <w:rFonts w:ascii="Calibri" w:eastAsia="Calibri" w:hAnsi="Calibri"/>
          <w:bCs/>
          <w:color w:val="000000"/>
          <w:sz w:val="22"/>
          <w:szCs w:val="22"/>
        </w:rPr>
        <w:t>__________________________</w:t>
      </w:r>
    </w:p>
    <w:p w14:paraId="49C4556C" w14:textId="0C0DF9A9" w:rsidR="003B14B9" w:rsidRDefault="003B14B9">
      <w:pPr>
        <w:widowControl w:val="0"/>
        <w:ind w:left="4955" w:firstLine="709"/>
        <w:rPr>
          <w:rFonts w:ascii="Calibri" w:hAnsi="Calibri" w:cs="Arial"/>
          <w:b/>
          <w:i/>
          <w:sz w:val="22"/>
          <w:szCs w:val="22"/>
        </w:rPr>
      </w:pPr>
    </w:p>
    <w:p w14:paraId="4FF44AAA" w14:textId="77777777" w:rsidR="003B14B9" w:rsidRDefault="003B14B9" w:rsidP="003B14B9">
      <w:pPr>
        <w:widowControl w:val="0"/>
        <w:rPr>
          <w:rFonts w:ascii="Calibri" w:hAnsi="Calibri" w:cs="Arial"/>
          <w:bCs/>
          <w:iCs/>
          <w:sz w:val="22"/>
          <w:szCs w:val="22"/>
        </w:rPr>
        <w:sectPr w:rsidR="003B14B9" w:rsidSect="008B7D31">
          <w:footerReference w:type="even" r:id="rId8"/>
          <w:footerReference w:type="default" r:id="rId9"/>
          <w:pgSz w:w="12240" w:h="15840"/>
          <w:pgMar w:top="1267" w:right="1134" w:bottom="1418" w:left="1418" w:header="720" w:footer="720" w:gutter="0"/>
          <w:cols w:space="720"/>
          <w:docGrid w:linePitch="240" w:charSpace="-6145"/>
        </w:sectPr>
      </w:pPr>
    </w:p>
    <w:p w14:paraId="25AED0E5" w14:textId="364BF95B" w:rsidR="00D00C7B" w:rsidRDefault="00D00C7B" w:rsidP="00D00C7B">
      <w:pPr>
        <w:pStyle w:val="Titolo"/>
        <w:jc w:val="right"/>
        <w:rPr>
          <w:rFonts w:ascii="Calibri" w:eastAsia="Calibri" w:hAnsi="Calibri"/>
          <w:color w:val="000000"/>
        </w:rPr>
      </w:pPr>
      <w:r>
        <w:rPr>
          <w:rFonts w:ascii="Calibri" w:hAnsi="Calibri" w:cs="Arial"/>
          <w:sz w:val="20"/>
        </w:rPr>
        <w:lastRenderedPageBreak/>
        <w:t xml:space="preserve">Modello A1 – Dichiarazione </w:t>
      </w:r>
      <w:r w:rsidR="00EE4BA3">
        <w:rPr>
          <w:rFonts w:ascii="Calibri" w:hAnsi="Calibri" w:cs="Arial"/>
          <w:sz w:val="20"/>
        </w:rPr>
        <w:t xml:space="preserve">del soggetto </w:t>
      </w:r>
      <w:r>
        <w:rPr>
          <w:rFonts w:ascii="Calibri" w:hAnsi="Calibri" w:cs="Arial"/>
          <w:sz w:val="20"/>
        </w:rPr>
        <w:t>partner</w:t>
      </w:r>
    </w:p>
    <w:p w14:paraId="3E909C3C" w14:textId="6BAB44D9" w:rsidR="00D00C7B" w:rsidRPr="00EE4BA3" w:rsidRDefault="00EE4BA3" w:rsidP="00D00C7B">
      <w:pPr>
        <w:jc w:val="right"/>
        <w:rPr>
          <w:rFonts w:ascii="Calibri" w:eastAsia="Calibri" w:hAnsi="Calibri"/>
          <w:i/>
          <w:iCs/>
          <w:color w:val="000000"/>
          <w:sz w:val="20"/>
          <w:szCs w:val="18"/>
        </w:rPr>
      </w:pPr>
      <w:r w:rsidRPr="00EE4BA3">
        <w:rPr>
          <w:rFonts w:ascii="Calibri" w:eastAsia="Calibri" w:hAnsi="Calibri"/>
          <w:i/>
          <w:iCs/>
          <w:color w:val="000000"/>
          <w:sz w:val="20"/>
          <w:szCs w:val="18"/>
        </w:rPr>
        <w:t>(in caso di più partner, allegare una dichiarazione per ciascun soggetto partner)</w:t>
      </w:r>
    </w:p>
    <w:p w14:paraId="6B09966E" w14:textId="77777777" w:rsidR="00EE4BA3" w:rsidRDefault="00EE4BA3" w:rsidP="00D00C7B">
      <w:pPr>
        <w:jc w:val="right"/>
        <w:rPr>
          <w:rFonts w:ascii="Calibri" w:eastAsia="Calibri" w:hAnsi="Calibri"/>
          <w:color w:val="000000"/>
        </w:rPr>
      </w:pPr>
    </w:p>
    <w:p w14:paraId="4CC688BB" w14:textId="77777777" w:rsidR="00D00C7B" w:rsidRDefault="00D00C7B" w:rsidP="00D00C7B">
      <w:pPr>
        <w:jc w:val="center"/>
        <w:rPr>
          <w:rFonts w:ascii="Calibri" w:eastAsia="Calibri" w:hAnsi="Calibri"/>
          <w:bCs/>
          <w:color w:val="000000"/>
          <w:sz w:val="28"/>
          <w:szCs w:val="28"/>
        </w:rPr>
      </w:pPr>
      <w:r>
        <w:rPr>
          <w:rFonts w:ascii="Calibri" w:eastAsia="Calibri" w:hAnsi="Calibri"/>
          <w:b/>
          <w:bCs/>
          <w:color w:val="000000"/>
          <w:sz w:val="22"/>
          <w:szCs w:val="22"/>
        </w:rPr>
        <w:t xml:space="preserve">DICHIARAZIONE SOSTITUTIVA </w:t>
      </w:r>
    </w:p>
    <w:p w14:paraId="5D325F6B" w14:textId="0FAED299" w:rsidR="00D00C7B" w:rsidRDefault="00D00C7B" w:rsidP="00D00C7B">
      <w:pPr>
        <w:jc w:val="center"/>
        <w:rPr>
          <w:rFonts w:ascii="Calibri" w:eastAsia="Calibri" w:hAnsi="Calibri" w:cs="Verdana"/>
          <w:b/>
          <w:iCs/>
          <w:color w:val="000000"/>
        </w:rPr>
      </w:pPr>
      <w:r>
        <w:rPr>
          <w:rFonts w:ascii="Calibri" w:eastAsia="Calibri" w:hAnsi="Calibri"/>
          <w:b/>
          <w:bCs/>
          <w:color w:val="000000"/>
        </w:rPr>
        <w:t xml:space="preserve">(ai sensi degli articoli 46 e 47 del </w:t>
      </w:r>
      <w:r w:rsidR="00392991">
        <w:rPr>
          <w:rFonts w:ascii="Calibri" w:eastAsia="Calibri" w:hAnsi="Calibri"/>
          <w:b/>
          <w:bCs/>
          <w:color w:val="000000"/>
        </w:rPr>
        <w:t>D</w:t>
      </w:r>
      <w:r>
        <w:rPr>
          <w:rFonts w:ascii="Calibri" w:eastAsia="Calibri" w:hAnsi="Calibri"/>
          <w:b/>
          <w:bCs/>
          <w:color w:val="000000"/>
        </w:rPr>
        <w:t>.P.R. del 28/12/2000 n. 445)</w:t>
      </w:r>
    </w:p>
    <w:p w14:paraId="09E30662" w14:textId="77777777" w:rsidR="00A37049" w:rsidRDefault="00A37049" w:rsidP="00D00C7B">
      <w:pPr>
        <w:jc w:val="center"/>
        <w:rPr>
          <w:rFonts w:ascii="Calibri" w:eastAsia="Calibri" w:hAnsi="Calibri" w:cs="Verdana"/>
          <w:b/>
          <w:iCs/>
          <w:color w:val="000000"/>
        </w:rPr>
      </w:pPr>
    </w:p>
    <w:p w14:paraId="708373A5" w14:textId="7DC857F3" w:rsidR="00D00C7B" w:rsidRPr="00A37049" w:rsidRDefault="00D00C7B" w:rsidP="00D00C7B">
      <w:pPr>
        <w:jc w:val="center"/>
        <w:rPr>
          <w:rFonts w:ascii="Calibri" w:eastAsia="Calibri" w:hAnsi="Calibri"/>
          <w:color w:val="000000"/>
          <w:sz w:val="22"/>
          <w:szCs w:val="22"/>
        </w:rPr>
      </w:pPr>
      <w:r w:rsidRPr="00A37049">
        <w:rPr>
          <w:rFonts w:ascii="Calibri" w:eastAsia="Calibri" w:hAnsi="Calibri" w:cs="Verdana"/>
          <w:b/>
          <w:iCs/>
          <w:color w:val="000000"/>
          <w:sz w:val="22"/>
          <w:szCs w:val="22"/>
        </w:rPr>
        <w:t>Allegare documento d’identità in corso di validità</w:t>
      </w:r>
    </w:p>
    <w:p w14:paraId="7DF870BB" w14:textId="77777777" w:rsidR="00D00C7B" w:rsidRDefault="00D00C7B" w:rsidP="00D00C7B">
      <w:pPr>
        <w:jc w:val="center"/>
        <w:rPr>
          <w:rFonts w:ascii="Calibri" w:eastAsia="Calibri" w:hAnsi="Calibri"/>
          <w:color w:val="000000"/>
        </w:rPr>
      </w:pPr>
    </w:p>
    <w:p w14:paraId="3F09B670" w14:textId="60924438" w:rsidR="00D00C7B" w:rsidRDefault="00D00C7B" w:rsidP="00392991">
      <w:pPr>
        <w:jc w:val="both"/>
        <w:rPr>
          <w:rFonts w:ascii="Calibri" w:eastAsia="Calibri" w:hAnsi="Calibri"/>
          <w:b/>
          <w:color w:val="000000"/>
          <w:sz w:val="22"/>
          <w:szCs w:val="22"/>
        </w:rPr>
      </w:pPr>
      <w:r>
        <w:rPr>
          <w:rFonts w:ascii="Calibri" w:eastAsia="Calibri" w:hAnsi="Calibri"/>
          <w:color w:val="000000"/>
          <w:sz w:val="22"/>
          <w:szCs w:val="22"/>
        </w:rPr>
        <w:t>Il sottoscritto ……………………………………</w:t>
      </w:r>
      <w:proofErr w:type="gramStart"/>
      <w:r>
        <w:rPr>
          <w:rFonts w:ascii="Calibri" w:eastAsia="Calibri" w:hAnsi="Calibri"/>
          <w:color w:val="000000"/>
          <w:sz w:val="22"/>
          <w:szCs w:val="22"/>
        </w:rPr>
        <w:t>…….</w:t>
      </w:r>
      <w:proofErr w:type="gramEnd"/>
      <w:r w:rsidR="00392991">
        <w:rPr>
          <w:rFonts w:ascii="Calibri" w:eastAsia="Calibri" w:hAnsi="Calibri"/>
          <w:color w:val="000000"/>
          <w:sz w:val="22"/>
          <w:szCs w:val="22"/>
        </w:rPr>
        <w:t xml:space="preserve">, </w:t>
      </w:r>
      <w:r>
        <w:rPr>
          <w:rFonts w:ascii="Calibri" w:eastAsia="Calibri" w:hAnsi="Calibri"/>
          <w:color w:val="000000"/>
          <w:sz w:val="22"/>
          <w:szCs w:val="22"/>
        </w:rPr>
        <w:t>nato a ……………………. il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residente a …………………………. in Via ……………………. n. ……… CAP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xml:space="preserve">, </w:t>
      </w:r>
      <w:r w:rsidR="00392991">
        <w:rPr>
          <w:rFonts w:ascii="Calibri" w:eastAsia="Calibri" w:hAnsi="Calibri"/>
          <w:color w:val="000000"/>
          <w:sz w:val="22"/>
          <w:szCs w:val="22"/>
        </w:rPr>
        <w:t>C</w:t>
      </w:r>
      <w:r>
        <w:rPr>
          <w:rFonts w:ascii="Calibri" w:eastAsia="Calibri" w:hAnsi="Calibri"/>
          <w:color w:val="000000"/>
          <w:sz w:val="22"/>
          <w:szCs w:val="22"/>
        </w:rPr>
        <w:t xml:space="preserve">omune …………., </w:t>
      </w:r>
      <w:r w:rsidR="00392991">
        <w:rPr>
          <w:rFonts w:ascii="Calibri" w:eastAsia="Calibri" w:hAnsi="Calibri"/>
          <w:color w:val="000000"/>
          <w:sz w:val="22"/>
          <w:szCs w:val="22"/>
        </w:rPr>
        <w:t>P</w:t>
      </w:r>
      <w:r>
        <w:rPr>
          <w:rFonts w:ascii="Calibri" w:eastAsia="Calibri" w:hAnsi="Calibri"/>
          <w:color w:val="000000"/>
          <w:sz w:val="22"/>
          <w:szCs w:val="22"/>
        </w:rPr>
        <w:t>rovincia …………, codice fiscale ……………………</w:t>
      </w:r>
      <w:r>
        <w:rPr>
          <w:rFonts w:ascii="Calibri" w:eastAsia="Arial" w:hAnsi="Calibri" w:cs="Arial"/>
          <w:sz w:val="22"/>
          <w:szCs w:val="22"/>
        </w:rPr>
        <w:t xml:space="preserve"> </w:t>
      </w:r>
      <w:proofErr w:type="spellStart"/>
      <w:r>
        <w:rPr>
          <w:rFonts w:ascii="Calibri" w:eastAsia="Arial" w:hAnsi="Calibri" w:cs="Arial"/>
          <w:sz w:val="22"/>
          <w:szCs w:val="22"/>
        </w:rPr>
        <w:t>pec</w:t>
      </w:r>
      <w:proofErr w:type="spellEnd"/>
      <w:r>
        <w:rPr>
          <w:rFonts w:ascii="Calibri" w:eastAsia="Arial" w:hAnsi="Calibri" w:cs="Arial"/>
          <w:sz w:val="22"/>
          <w:szCs w:val="22"/>
        </w:rPr>
        <w:t xml:space="preserve">…………….., e-mail……………….. </w:t>
      </w:r>
      <w:proofErr w:type="spellStart"/>
      <w:r>
        <w:rPr>
          <w:rFonts w:ascii="Calibri" w:eastAsia="Arial" w:hAnsi="Calibri" w:cs="Arial"/>
          <w:sz w:val="22"/>
          <w:szCs w:val="22"/>
        </w:rPr>
        <w:t>cell</w:t>
      </w:r>
      <w:proofErr w:type="spellEnd"/>
      <w:r>
        <w:rPr>
          <w:rFonts w:ascii="Calibri" w:eastAsia="Arial" w:hAnsi="Calibri" w:cs="Arial"/>
          <w:sz w:val="22"/>
          <w:szCs w:val="22"/>
        </w:rPr>
        <w:t>……</w:t>
      </w:r>
      <w:proofErr w:type="gramStart"/>
      <w:r>
        <w:rPr>
          <w:rFonts w:ascii="Calibri" w:eastAsia="Arial" w:hAnsi="Calibri" w:cs="Arial"/>
          <w:sz w:val="22"/>
          <w:szCs w:val="22"/>
        </w:rPr>
        <w:t>…….</w:t>
      </w:r>
      <w:proofErr w:type="gramEnd"/>
      <w:r>
        <w:rPr>
          <w:rFonts w:ascii="Calibri" w:eastAsia="Arial" w:hAnsi="Calibri" w:cs="Arial"/>
          <w:sz w:val="22"/>
          <w:szCs w:val="22"/>
        </w:rPr>
        <w:t xml:space="preserve">., </w:t>
      </w:r>
      <w:r>
        <w:rPr>
          <w:rFonts w:ascii="Calibri" w:eastAsia="Calibri" w:hAnsi="Calibri"/>
          <w:color w:val="000000"/>
          <w:sz w:val="22"/>
          <w:szCs w:val="22"/>
        </w:rPr>
        <w:t>in qualità di Legale Rappresentante d</w:t>
      </w:r>
      <w:r w:rsidR="00392991">
        <w:rPr>
          <w:rFonts w:ascii="Calibri" w:eastAsia="Calibri" w:hAnsi="Calibri"/>
          <w:color w:val="000000"/>
          <w:sz w:val="22"/>
          <w:szCs w:val="22"/>
        </w:rPr>
        <w:t>ell’Ente ………………………</w:t>
      </w:r>
      <w:r>
        <w:rPr>
          <w:rFonts w:ascii="Calibri" w:eastAsia="Calibri" w:hAnsi="Calibri"/>
          <w:color w:val="000000"/>
          <w:sz w:val="22"/>
          <w:szCs w:val="22"/>
        </w:rPr>
        <w:t xml:space="preserve">…………………………., </w:t>
      </w:r>
      <w:r w:rsidR="005A1F18">
        <w:rPr>
          <w:rFonts w:ascii="Calibri" w:eastAsia="Calibri" w:hAnsi="Calibri"/>
          <w:color w:val="000000"/>
          <w:sz w:val="22"/>
          <w:szCs w:val="22"/>
        </w:rPr>
        <w:t xml:space="preserve">C.F. ………………., </w:t>
      </w:r>
      <w:r>
        <w:rPr>
          <w:rFonts w:ascii="Calibri" w:eastAsia="Calibri" w:hAnsi="Calibri"/>
          <w:color w:val="000000"/>
          <w:sz w:val="22"/>
          <w:szCs w:val="22"/>
        </w:rPr>
        <w:t xml:space="preserve">ai sensi e per gli effetti degli articoli 46 e 47 del </w:t>
      </w:r>
      <w:r w:rsidR="00C77020">
        <w:rPr>
          <w:rFonts w:ascii="Calibri" w:eastAsia="Calibri" w:hAnsi="Calibri"/>
          <w:color w:val="000000"/>
          <w:sz w:val="22"/>
          <w:szCs w:val="22"/>
        </w:rPr>
        <w:t>D</w:t>
      </w:r>
      <w:r>
        <w:rPr>
          <w:rFonts w:ascii="Calibri" w:eastAsia="Calibri" w:hAnsi="Calibri"/>
          <w:color w:val="000000"/>
          <w:sz w:val="22"/>
          <w:szCs w:val="22"/>
        </w:rPr>
        <w:t xml:space="preserve">.P.R. 445/00, consapevole della responsabilità e delle conseguenze civili e penali, ai sensi dell’art. 76 del richiamato D.P.R. 445/00, </w:t>
      </w:r>
    </w:p>
    <w:p w14:paraId="72A8ADF1" w14:textId="77777777" w:rsidR="00D00C7B" w:rsidRDefault="00D00C7B" w:rsidP="00D00C7B">
      <w:pPr>
        <w:jc w:val="center"/>
        <w:rPr>
          <w:rFonts w:ascii="Calibri" w:eastAsia="Calibri" w:hAnsi="Calibri"/>
          <w:b/>
          <w:color w:val="000000"/>
          <w:sz w:val="22"/>
          <w:szCs w:val="22"/>
        </w:rPr>
      </w:pPr>
    </w:p>
    <w:p w14:paraId="4C25ECCA" w14:textId="27E9DFF9" w:rsidR="00D00C7B" w:rsidRDefault="00D00C7B" w:rsidP="00D00C7B">
      <w:pPr>
        <w:jc w:val="center"/>
        <w:rPr>
          <w:rFonts w:ascii="Calibri" w:eastAsia="Calibri" w:hAnsi="Calibri"/>
          <w:color w:val="000000"/>
          <w:sz w:val="22"/>
          <w:szCs w:val="22"/>
        </w:rPr>
      </w:pPr>
      <w:r>
        <w:rPr>
          <w:rFonts w:ascii="Calibri" w:eastAsia="Calibri" w:hAnsi="Calibri"/>
          <w:b/>
          <w:color w:val="000000"/>
          <w:sz w:val="22"/>
          <w:szCs w:val="22"/>
        </w:rPr>
        <w:t xml:space="preserve">DICHIARA CHE </w:t>
      </w:r>
      <w:r w:rsidR="005A1F18">
        <w:rPr>
          <w:rFonts w:ascii="Calibri" w:eastAsia="Calibri" w:hAnsi="Calibri"/>
          <w:b/>
          <w:color w:val="000000"/>
          <w:sz w:val="22"/>
          <w:szCs w:val="22"/>
        </w:rPr>
        <w:t>L’ENTE CHE RAPPRESENTA</w:t>
      </w:r>
    </w:p>
    <w:p w14:paraId="7F6DDF63" w14:textId="77777777" w:rsidR="00DF6DD9" w:rsidRDefault="00DF6DD9" w:rsidP="00DF6DD9">
      <w:pPr>
        <w:jc w:val="both"/>
        <w:rPr>
          <w:rFonts w:ascii="Calibri" w:eastAsia="Calibri" w:hAnsi="Calibri"/>
          <w:color w:val="000000"/>
          <w:sz w:val="22"/>
          <w:szCs w:val="22"/>
        </w:rPr>
      </w:pPr>
    </w:p>
    <w:p w14:paraId="5A9D5D21" w14:textId="6BF20E66" w:rsidR="00DF6DD9" w:rsidRDefault="00DF6DD9" w:rsidP="00DF6DD9">
      <w:pPr>
        <w:jc w:val="both"/>
        <w:rPr>
          <w:rFonts w:ascii="Calibri" w:eastAsia="Calibri" w:hAnsi="Calibri"/>
          <w:color w:val="000000"/>
          <w:sz w:val="22"/>
          <w:szCs w:val="22"/>
        </w:rPr>
      </w:pPr>
      <w:r>
        <w:rPr>
          <w:rFonts w:ascii="Calibri" w:eastAsia="Calibri" w:hAnsi="Calibri"/>
          <w:b/>
          <w:color w:val="000000"/>
          <w:sz w:val="22"/>
          <w:szCs w:val="22"/>
        </w:rPr>
        <w:t>1)</w:t>
      </w:r>
      <w:r>
        <w:rPr>
          <w:rFonts w:ascii="Calibri" w:eastAsia="Calibri" w:hAnsi="Calibri"/>
          <w:color w:val="000000"/>
          <w:sz w:val="22"/>
          <w:szCs w:val="22"/>
        </w:rPr>
        <w:t xml:space="preserve"> </w:t>
      </w:r>
      <w:r>
        <w:rPr>
          <w:rFonts w:ascii="Calibri" w:eastAsia="Arial" w:hAnsi="Calibri" w:cs="Arial"/>
          <w:b/>
          <w:sz w:val="22"/>
          <w:szCs w:val="22"/>
        </w:rPr>
        <w:t xml:space="preserve">intende partecipare, in qualità di soggetto partner, al progetto </w:t>
      </w:r>
      <w:r w:rsidRPr="001E53FB">
        <w:rPr>
          <w:rFonts w:ascii="Calibri" w:eastAsia="Calibri" w:hAnsi="Calibri"/>
          <w:i/>
          <w:iCs/>
          <w:color w:val="000000"/>
          <w:sz w:val="22"/>
          <w:szCs w:val="22"/>
        </w:rPr>
        <w:t>(riportare il titolo del progetto)</w:t>
      </w:r>
      <w:r>
        <w:rPr>
          <w:rFonts w:ascii="Calibri" w:eastAsia="Calibri" w:hAnsi="Calibri"/>
          <w:color w:val="000000"/>
          <w:sz w:val="22"/>
          <w:szCs w:val="22"/>
        </w:rPr>
        <w:t xml:space="preserve"> ………………………… candidato nell’ambito dell’Avviso </w:t>
      </w:r>
      <w:r>
        <w:rPr>
          <w:rFonts w:ascii="Calibri" w:hAnsi="Calibri" w:cs="Arial"/>
          <w:b/>
          <w:bCs/>
          <w:sz w:val="22"/>
          <w:szCs w:val="22"/>
        </w:rPr>
        <w:t xml:space="preserve">“Puglia Capitale Sociale 3.0 - </w:t>
      </w:r>
      <w:r w:rsidRPr="00C870D5">
        <w:rPr>
          <w:rFonts w:ascii="Calibri" w:hAnsi="Calibri" w:cs="Arial"/>
          <w:b/>
          <w:bCs/>
          <w:sz w:val="22"/>
          <w:szCs w:val="22"/>
        </w:rPr>
        <w:t>Linea di attività A (progetti)</w:t>
      </w:r>
      <w:r>
        <w:rPr>
          <w:rFonts w:ascii="Calibri" w:hAnsi="Calibri" w:cs="Arial"/>
          <w:b/>
          <w:bCs/>
          <w:sz w:val="22"/>
          <w:szCs w:val="22"/>
        </w:rPr>
        <w:t xml:space="preserve">” </w:t>
      </w:r>
      <w:r>
        <w:rPr>
          <w:rFonts w:ascii="Calibri" w:eastAsia="Calibri" w:hAnsi="Calibri"/>
          <w:color w:val="000000"/>
          <w:sz w:val="22"/>
          <w:szCs w:val="22"/>
        </w:rPr>
        <w:t xml:space="preserve">dall’organizzazione </w:t>
      </w:r>
      <w:r w:rsidRPr="001E53FB">
        <w:rPr>
          <w:rFonts w:ascii="Calibri" w:eastAsia="Calibri" w:hAnsi="Calibri"/>
          <w:i/>
          <w:iCs/>
          <w:color w:val="000000"/>
          <w:sz w:val="22"/>
          <w:szCs w:val="22"/>
        </w:rPr>
        <w:t>(riportare la denominazione della ODV o APS o Fondazione di terzo settore proponente)</w:t>
      </w:r>
      <w:r>
        <w:rPr>
          <w:rFonts w:ascii="Calibri" w:eastAsia="Calibri" w:hAnsi="Calibri"/>
          <w:i/>
          <w:iCs/>
          <w:color w:val="000000"/>
          <w:sz w:val="22"/>
          <w:szCs w:val="22"/>
        </w:rPr>
        <w:t xml:space="preserve"> </w:t>
      </w:r>
      <w:r>
        <w:rPr>
          <w:rFonts w:ascii="Calibri" w:eastAsia="Calibri" w:hAnsi="Calibri"/>
          <w:color w:val="000000"/>
          <w:sz w:val="22"/>
          <w:szCs w:val="22"/>
        </w:rPr>
        <w:t>…………………………… secondo quanto di seguito descritto:</w:t>
      </w:r>
    </w:p>
    <w:p w14:paraId="620AABD4" w14:textId="77777777" w:rsidR="00DF6DD9" w:rsidRDefault="00DF6DD9" w:rsidP="00DF6DD9">
      <w:pPr>
        <w:jc w:val="both"/>
        <w:rPr>
          <w:rFonts w:ascii="Calibri" w:eastAsia="Calibri" w:hAnsi="Calibri"/>
          <w:color w:val="000000"/>
          <w:sz w:val="22"/>
          <w:szCs w:val="22"/>
        </w:rPr>
      </w:pPr>
    </w:p>
    <w:tbl>
      <w:tblPr>
        <w:tblStyle w:val="Grigliatabella"/>
        <w:tblW w:w="0" w:type="auto"/>
        <w:tblLook w:val="04A0" w:firstRow="1" w:lastRow="0" w:firstColumn="1" w:lastColumn="0" w:noHBand="0" w:noVBand="1"/>
      </w:tblPr>
      <w:tblGrid>
        <w:gridCol w:w="2943"/>
        <w:gridCol w:w="6885"/>
      </w:tblGrid>
      <w:tr w:rsidR="00DF6DD9" w14:paraId="13E7F1FE" w14:textId="77777777" w:rsidTr="00DC6734">
        <w:trPr>
          <w:trHeight w:val="723"/>
        </w:trPr>
        <w:tc>
          <w:tcPr>
            <w:tcW w:w="2943" w:type="dxa"/>
          </w:tcPr>
          <w:p w14:paraId="4E6ED2FC" w14:textId="77777777" w:rsidR="00DF6DD9" w:rsidRPr="00A71B4E" w:rsidRDefault="00DF6DD9" w:rsidP="00DC6734">
            <w:pPr>
              <w:jc w:val="both"/>
              <w:rPr>
                <w:rFonts w:ascii="Calibri" w:eastAsia="Calibri" w:hAnsi="Calibri"/>
                <w:b/>
                <w:bCs/>
                <w:color w:val="000000"/>
                <w:sz w:val="22"/>
                <w:szCs w:val="22"/>
              </w:rPr>
            </w:pPr>
            <w:r w:rsidRPr="00A71B4E">
              <w:rPr>
                <w:rFonts w:ascii="Calibri" w:eastAsia="Calibri" w:hAnsi="Calibri"/>
                <w:b/>
                <w:bCs/>
                <w:color w:val="000000"/>
                <w:sz w:val="22"/>
                <w:szCs w:val="22"/>
              </w:rPr>
              <w:t xml:space="preserve">Ruolo del </w:t>
            </w:r>
            <w:r>
              <w:rPr>
                <w:rFonts w:ascii="Calibri" w:eastAsia="Calibri" w:hAnsi="Calibri"/>
                <w:b/>
                <w:bCs/>
                <w:color w:val="000000"/>
                <w:sz w:val="22"/>
                <w:szCs w:val="22"/>
              </w:rPr>
              <w:t xml:space="preserve">soggetto </w:t>
            </w:r>
            <w:r w:rsidRPr="00A71B4E">
              <w:rPr>
                <w:rFonts w:ascii="Calibri" w:eastAsia="Calibri" w:hAnsi="Calibri"/>
                <w:b/>
                <w:bCs/>
                <w:color w:val="000000"/>
                <w:sz w:val="22"/>
                <w:szCs w:val="22"/>
              </w:rPr>
              <w:t>partner</w:t>
            </w:r>
          </w:p>
        </w:tc>
        <w:tc>
          <w:tcPr>
            <w:tcW w:w="6885" w:type="dxa"/>
          </w:tcPr>
          <w:p w14:paraId="0CA0E7C4" w14:textId="77777777" w:rsidR="00DF6DD9" w:rsidRPr="00A71B4E" w:rsidRDefault="00DF6DD9" w:rsidP="00DC6734">
            <w:pPr>
              <w:jc w:val="both"/>
              <w:rPr>
                <w:rFonts w:ascii="Calibri" w:eastAsia="Calibri" w:hAnsi="Calibri"/>
                <w:i/>
                <w:iCs/>
                <w:color w:val="000000"/>
                <w:sz w:val="22"/>
                <w:szCs w:val="22"/>
              </w:rPr>
            </w:pPr>
            <w:r w:rsidRPr="00A71B4E">
              <w:rPr>
                <w:rFonts w:ascii="Calibri" w:eastAsia="Calibri" w:hAnsi="Calibri"/>
                <w:i/>
                <w:iCs/>
                <w:color w:val="000000"/>
                <w:sz w:val="22"/>
                <w:szCs w:val="22"/>
              </w:rPr>
              <w:t xml:space="preserve">(specificare il ruolo assunto </w:t>
            </w:r>
            <w:r>
              <w:rPr>
                <w:rFonts w:ascii="Calibri" w:eastAsia="Calibri" w:hAnsi="Calibri"/>
                <w:i/>
                <w:iCs/>
                <w:color w:val="000000"/>
                <w:sz w:val="22"/>
                <w:szCs w:val="22"/>
              </w:rPr>
              <w:t xml:space="preserve">dal proprio Ente per la realizzazione del progetto </w:t>
            </w:r>
            <w:r w:rsidRPr="00A71B4E">
              <w:rPr>
                <w:rFonts w:ascii="Calibri" w:eastAsia="Calibri" w:hAnsi="Calibri"/>
                <w:i/>
                <w:iCs/>
                <w:color w:val="000000"/>
                <w:sz w:val="22"/>
                <w:szCs w:val="22"/>
              </w:rPr>
              <w:t>e la parte di attività da svolgere)</w:t>
            </w:r>
          </w:p>
        </w:tc>
      </w:tr>
      <w:tr w:rsidR="00DF6DD9" w14:paraId="0A882E31" w14:textId="77777777" w:rsidTr="00DC6734">
        <w:trPr>
          <w:trHeight w:val="978"/>
        </w:trPr>
        <w:tc>
          <w:tcPr>
            <w:tcW w:w="2943" w:type="dxa"/>
          </w:tcPr>
          <w:p w14:paraId="443B620F" w14:textId="77777777" w:rsidR="00DF6DD9" w:rsidRPr="00A71B4E" w:rsidRDefault="00DF6DD9" w:rsidP="00DC6734">
            <w:pPr>
              <w:jc w:val="both"/>
              <w:rPr>
                <w:rFonts w:ascii="Calibri" w:eastAsia="Calibri" w:hAnsi="Calibri"/>
                <w:b/>
                <w:bCs/>
                <w:color w:val="000000"/>
                <w:sz w:val="22"/>
                <w:szCs w:val="22"/>
              </w:rPr>
            </w:pPr>
            <w:r w:rsidRPr="00A71B4E">
              <w:rPr>
                <w:rFonts w:ascii="Calibri" w:eastAsia="Calibri" w:hAnsi="Calibri"/>
                <w:b/>
                <w:bCs/>
                <w:color w:val="000000"/>
                <w:sz w:val="22"/>
                <w:szCs w:val="22"/>
              </w:rPr>
              <w:t>Quota di cofinanziamento eventualmente apportata dal soggetto partner al progetto</w:t>
            </w:r>
          </w:p>
        </w:tc>
        <w:tc>
          <w:tcPr>
            <w:tcW w:w="6885" w:type="dxa"/>
          </w:tcPr>
          <w:p w14:paraId="352DA98C" w14:textId="77777777" w:rsidR="00DF6DD9" w:rsidRDefault="00DF6DD9" w:rsidP="00DC6734">
            <w:pPr>
              <w:jc w:val="both"/>
              <w:rPr>
                <w:rFonts w:ascii="Calibri" w:eastAsia="Calibri" w:hAnsi="Calibri"/>
                <w:color w:val="000000"/>
                <w:sz w:val="22"/>
                <w:szCs w:val="22"/>
              </w:rPr>
            </w:pPr>
            <w:r>
              <w:rPr>
                <w:rFonts w:ascii="Calibri" w:eastAsia="Calibri" w:hAnsi="Calibri"/>
                <w:color w:val="000000"/>
                <w:sz w:val="22"/>
                <w:szCs w:val="22"/>
              </w:rPr>
              <w:t>€ ….</w:t>
            </w:r>
          </w:p>
          <w:p w14:paraId="33CE405E" w14:textId="77777777" w:rsidR="00DF6DD9" w:rsidRPr="00A71B4E" w:rsidRDefault="00DF6DD9" w:rsidP="00DC6734">
            <w:pPr>
              <w:jc w:val="both"/>
              <w:rPr>
                <w:rFonts w:ascii="Calibri" w:eastAsia="Calibri" w:hAnsi="Calibri"/>
                <w:i/>
                <w:iCs/>
                <w:color w:val="000000"/>
                <w:sz w:val="22"/>
                <w:szCs w:val="22"/>
              </w:rPr>
            </w:pPr>
            <w:r w:rsidRPr="00A71B4E">
              <w:rPr>
                <w:rFonts w:ascii="Calibri" w:eastAsia="Calibri" w:hAnsi="Calibri"/>
                <w:i/>
                <w:iCs/>
                <w:color w:val="000000"/>
                <w:sz w:val="22"/>
                <w:szCs w:val="22"/>
              </w:rPr>
              <w:t xml:space="preserve">(riportare l'importo del cofinanziamento eventualmente </w:t>
            </w:r>
            <w:r>
              <w:rPr>
                <w:rFonts w:ascii="Calibri" w:eastAsia="Calibri" w:hAnsi="Calibri"/>
                <w:i/>
                <w:iCs/>
                <w:color w:val="000000"/>
                <w:sz w:val="22"/>
                <w:szCs w:val="22"/>
              </w:rPr>
              <w:t>apportato</w:t>
            </w:r>
            <w:r w:rsidRPr="00A71B4E">
              <w:rPr>
                <w:rFonts w:ascii="Calibri" w:eastAsia="Calibri" w:hAnsi="Calibri"/>
                <w:i/>
                <w:iCs/>
                <w:color w:val="000000"/>
                <w:sz w:val="22"/>
                <w:szCs w:val="22"/>
              </w:rPr>
              <w:t xml:space="preserve"> al budget complessivo di progetto)</w:t>
            </w:r>
          </w:p>
        </w:tc>
      </w:tr>
      <w:tr w:rsidR="00DF6DD9" w14:paraId="1BDE1665" w14:textId="77777777" w:rsidTr="00DC6734">
        <w:tc>
          <w:tcPr>
            <w:tcW w:w="2943" w:type="dxa"/>
          </w:tcPr>
          <w:p w14:paraId="2560D1B0" w14:textId="77777777" w:rsidR="00DF6DD9" w:rsidRPr="00A71B4E" w:rsidRDefault="00DF6DD9" w:rsidP="00DC6734">
            <w:pPr>
              <w:jc w:val="both"/>
              <w:rPr>
                <w:rFonts w:ascii="Calibri" w:eastAsia="Calibri" w:hAnsi="Calibri"/>
                <w:b/>
                <w:bCs/>
                <w:color w:val="000000"/>
                <w:sz w:val="22"/>
                <w:szCs w:val="22"/>
              </w:rPr>
            </w:pPr>
            <w:r>
              <w:rPr>
                <w:rFonts w:ascii="Calibri" w:eastAsia="Calibri" w:hAnsi="Calibri"/>
                <w:b/>
                <w:bCs/>
                <w:color w:val="000000"/>
                <w:sz w:val="22"/>
                <w:szCs w:val="22"/>
              </w:rPr>
              <w:t>Eventuale quota del finanziamento regionale che si intende gestire</w:t>
            </w:r>
          </w:p>
        </w:tc>
        <w:tc>
          <w:tcPr>
            <w:tcW w:w="6885" w:type="dxa"/>
          </w:tcPr>
          <w:p w14:paraId="0E591625" w14:textId="77777777" w:rsidR="00DF6DD9" w:rsidRDefault="00DF6DD9" w:rsidP="00DC6734">
            <w:pPr>
              <w:jc w:val="both"/>
              <w:rPr>
                <w:rFonts w:ascii="Calibri" w:eastAsia="Calibri" w:hAnsi="Calibri"/>
                <w:color w:val="000000"/>
                <w:sz w:val="22"/>
                <w:szCs w:val="22"/>
              </w:rPr>
            </w:pPr>
            <w:r>
              <w:rPr>
                <w:rFonts w:ascii="Calibri" w:eastAsia="Calibri" w:hAnsi="Calibri"/>
                <w:color w:val="000000"/>
                <w:sz w:val="22"/>
                <w:szCs w:val="22"/>
              </w:rPr>
              <w:t>€ ….</w:t>
            </w:r>
          </w:p>
          <w:p w14:paraId="0AB34EAE" w14:textId="77777777" w:rsidR="00DF6DD9" w:rsidRPr="00A71B4E" w:rsidRDefault="00DF6DD9" w:rsidP="00DC6734">
            <w:pPr>
              <w:jc w:val="both"/>
              <w:rPr>
                <w:rFonts w:ascii="Calibri" w:eastAsia="Calibri" w:hAnsi="Calibri"/>
                <w:i/>
                <w:iCs/>
                <w:color w:val="000000"/>
                <w:sz w:val="22"/>
                <w:szCs w:val="22"/>
              </w:rPr>
            </w:pPr>
            <w:r w:rsidRPr="00A71B4E">
              <w:rPr>
                <w:rFonts w:ascii="Calibri" w:eastAsia="Calibri" w:hAnsi="Calibri"/>
                <w:i/>
                <w:iCs/>
                <w:color w:val="000000"/>
                <w:sz w:val="22"/>
                <w:szCs w:val="22"/>
              </w:rPr>
              <w:t xml:space="preserve">(riportare </w:t>
            </w:r>
            <w:r>
              <w:rPr>
                <w:rFonts w:ascii="Calibri" w:eastAsia="Calibri" w:hAnsi="Calibri"/>
                <w:i/>
                <w:iCs/>
                <w:color w:val="000000"/>
                <w:sz w:val="22"/>
                <w:szCs w:val="22"/>
              </w:rPr>
              <w:t>l’eventuale quota di</w:t>
            </w:r>
            <w:r w:rsidRPr="00A71B4E">
              <w:rPr>
                <w:rFonts w:ascii="Calibri" w:eastAsia="Calibri" w:hAnsi="Calibri"/>
                <w:i/>
                <w:iCs/>
                <w:color w:val="000000"/>
                <w:sz w:val="22"/>
                <w:szCs w:val="22"/>
              </w:rPr>
              <w:t xml:space="preserve"> finanziamento </w:t>
            </w:r>
            <w:r>
              <w:rPr>
                <w:rFonts w:ascii="Calibri" w:eastAsia="Calibri" w:hAnsi="Calibri"/>
                <w:i/>
                <w:iCs/>
                <w:color w:val="000000"/>
                <w:sz w:val="22"/>
                <w:szCs w:val="22"/>
              </w:rPr>
              <w:t>regionale che si intende gestire specificando, in relazione alle attività e al ruolo da svolgere, per quali tipologie di spese ammissibili verranno impiegate tali risorse</w:t>
            </w:r>
            <w:r w:rsidRPr="00A71B4E">
              <w:rPr>
                <w:rFonts w:ascii="Calibri" w:eastAsia="Calibri" w:hAnsi="Calibri"/>
                <w:i/>
                <w:iCs/>
                <w:color w:val="000000"/>
                <w:sz w:val="22"/>
                <w:szCs w:val="22"/>
              </w:rPr>
              <w:t>)</w:t>
            </w:r>
          </w:p>
        </w:tc>
      </w:tr>
    </w:tbl>
    <w:p w14:paraId="340E5372" w14:textId="77777777" w:rsidR="00321577" w:rsidRDefault="00321577" w:rsidP="00D00C7B">
      <w:pPr>
        <w:ind w:left="284" w:hanging="284"/>
        <w:jc w:val="both"/>
        <w:rPr>
          <w:rFonts w:ascii="Calibri" w:eastAsia="Arial" w:hAnsi="Calibri" w:cs="Arial"/>
          <w:b/>
          <w:bCs/>
          <w:sz w:val="22"/>
          <w:szCs w:val="22"/>
        </w:rPr>
      </w:pPr>
    </w:p>
    <w:p w14:paraId="69E8F4C0" w14:textId="3346894E" w:rsidR="00D00C7B" w:rsidRDefault="00DF6DD9" w:rsidP="00D00C7B">
      <w:pPr>
        <w:ind w:left="284" w:hanging="284"/>
        <w:jc w:val="both"/>
        <w:rPr>
          <w:rFonts w:ascii="Calibri" w:eastAsia="Arial" w:hAnsi="Calibri" w:cs="Arial"/>
          <w:sz w:val="22"/>
          <w:szCs w:val="22"/>
        </w:rPr>
      </w:pPr>
      <w:r>
        <w:rPr>
          <w:rFonts w:ascii="Calibri" w:eastAsia="Arial" w:hAnsi="Calibri" w:cs="Arial"/>
          <w:b/>
          <w:bCs/>
          <w:sz w:val="22"/>
          <w:szCs w:val="22"/>
        </w:rPr>
        <w:t>3</w:t>
      </w:r>
      <w:r w:rsidR="00D00C7B">
        <w:rPr>
          <w:rFonts w:ascii="Calibri" w:eastAsia="Arial" w:hAnsi="Calibri" w:cs="Arial"/>
          <w:b/>
          <w:bCs/>
          <w:sz w:val="22"/>
          <w:szCs w:val="22"/>
        </w:rPr>
        <w:t xml:space="preserve">) </w:t>
      </w:r>
      <w:r>
        <w:rPr>
          <w:rFonts w:ascii="Calibri" w:eastAsia="Arial" w:hAnsi="Calibri" w:cs="Arial"/>
          <w:sz w:val="22"/>
          <w:szCs w:val="22"/>
        </w:rPr>
        <w:t>possiede</w:t>
      </w:r>
      <w:r w:rsidR="00D00C7B">
        <w:rPr>
          <w:rFonts w:ascii="Calibri" w:eastAsia="Arial" w:hAnsi="Calibri" w:cs="Arial"/>
          <w:sz w:val="22"/>
          <w:szCs w:val="22"/>
        </w:rPr>
        <w:t xml:space="preserve"> adeguata capacità amministrativa, operativa e finanziaria ai fini dell’attuazione della proposta progettuale;</w:t>
      </w:r>
    </w:p>
    <w:p w14:paraId="26BEBDA1" w14:textId="03D0042C" w:rsidR="00A55FAE" w:rsidRDefault="00A55FAE" w:rsidP="00D00C7B">
      <w:pPr>
        <w:ind w:left="284" w:hanging="284"/>
        <w:jc w:val="both"/>
        <w:rPr>
          <w:rFonts w:ascii="Calibri" w:eastAsia="Arial" w:hAnsi="Calibri" w:cs="Arial"/>
          <w:b/>
          <w:sz w:val="22"/>
          <w:szCs w:val="22"/>
        </w:rPr>
      </w:pPr>
      <w:r>
        <w:rPr>
          <w:rFonts w:ascii="Calibri" w:eastAsia="Arial" w:hAnsi="Calibri" w:cs="Arial"/>
          <w:b/>
          <w:sz w:val="22"/>
          <w:szCs w:val="22"/>
        </w:rPr>
        <w:t>4)</w:t>
      </w:r>
      <w:r>
        <w:rPr>
          <w:rFonts w:ascii="Calibri" w:eastAsia="Arial" w:hAnsi="Calibri" w:cs="Arial"/>
          <w:sz w:val="22"/>
          <w:szCs w:val="22"/>
        </w:rPr>
        <w:t xml:space="preserve"> si impegna ad allegare anche il modello B (</w:t>
      </w:r>
      <w:r w:rsidRPr="00A55FAE">
        <w:rPr>
          <w:rFonts w:ascii="Calibri" w:eastAsia="Arial" w:hAnsi="Calibri" w:cs="Arial"/>
          <w:sz w:val="22"/>
          <w:szCs w:val="22"/>
        </w:rPr>
        <w:t>dichiarazione sostitutiva di atto notorio</w:t>
      </w:r>
      <w:r>
        <w:rPr>
          <w:rFonts w:ascii="Calibri" w:eastAsia="Arial" w:hAnsi="Calibri" w:cs="Arial"/>
          <w:sz w:val="22"/>
          <w:szCs w:val="22"/>
        </w:rPr>
        <w:t>) e il modello C (</w:t>
      </w:r>
      <w:r w:rsidRPr="00A55FAE">
        <w:rPr>
          <w:rFonts w:ascii="Calibri" w:eastAsia="Arial" w:hAnsi="Calibri" w:cs="Arial"/>
          <w:sz w:val="22"/>
          <w:szCs w:val="22"/>
        </w:rPr>
        <w:t>scheda anagrafica del soggetto partner</w:t>
      </w:r>
      <w:r>
        <w:rPr>
          <w:rFonts w:ascii="Calibri" w:eastAsia="Arial" w:hAnsi="Calibri" w:cs="Arial"/>
          <w:sz w:val="22"/>
          <w:szCs w:val="22"/>
        </w:rPr>
        <w:t>);</w:t>
      </w:r>
    </w:p>
    <w:p w14:paraId="29024AC9" w14:textId="0B6B0FA7" w:rsidR="00D00C7B" w:rsidRDefault="00DF6DD9" w:rsidP="00D00C7B">
      <w:pPr>
        <w:ind w:left="284" w:hanging="284"/>
        <w:jc w:val="both"/>
        <w:rPr>
          <w:rFonts w:ascii="Calibri" w:eastAsia="Arial" w:hAnsi="Calibri" w:cs="Arial"/>
          <w:b/>
          <w:sz w:val="22"/>
          <w:szCs w:val="22"/>
        </w:rPr>
      </w:pPr>
      <w:r>
        <w:rPr>
          <w:rFonts w:ascii="Calibri" w:eastAsia="Arial" w:hAnsi="Calibri" w:cs="Arial"/>
          <w:b/>
          <w:sz w:val="22"/>
          <w:szCs w:val="22"/>
        </w:rPr>
        <w:t>4</w:t>
      </w:r>
      <w:r w:rsidR="00D00C7B">
        <w:rPr>
          <w:rFonts w:ascii="Calibri" w:eastAsia="Arial" w:hAnsi="Calibri" w:cs="Arial"/>
          <w:b/>
          <w:sz w:val="22"/>
          <w:szCs w:val="22"/>
        </w:rPr>
        <w:t>)</w:t>
      </w:r>
      <w:r w:rsidR="00D00C7B">
        <w:rPr>
          <w:rFonts w:ascii="Calibri" w:eastAsia="Arial" w:hAnsi="Calibri" w:cs="Arial"/>
          <w:sz w:val="22"/>
          <w:szCs w:val="22"/>
        </w:rPr>
        <w:t xml:space="preserve"> </w:t>
      </w:r>
      <w:r>
        <w:rPr>
          <w:rFonts w:ascii="Calibri" w:eastAsia="Arial" w:hAnsi="Calibri" w:cs="Arial"/>
          <w:sz w:val="22"/>
          <w:szCs w:val="22"/>
        </w:rPr>
        <w:t>è</w:t>
      </w:r>
      <w:r w:rsidR="00D00C7B">
        <w:rPr>
          <w:rFonts w:ascii="Calibri" w:eastAsia="Arial" w:hAnsi="Calibri" w:cs="Arial"/>
          <w:sz w:val="22"/>
          <w:szCs w:val="22"/>
        </w:rPr>
        <w:t xml:space="preserve"> informato che i dati personali raccolti saranno trattati, anche con strumenti informatici, nel rispetto della disciplina dettata dal d.lgs. n. 196 del 30</w:t>
      </w:r>
      <w:r w:rsidR="00C93FB3">
        <w:rPr>
          <w:rFonts w:ascii="Calibri" w:eastAsia="Arial" w:hAnsi="Calibri" w:cs="Arial"/>
          <w:sz w:val="22"/>
          <w:szCs w:val="22"/>
        </w:rPr>
        <w:t>/0</w:t>
      </w:r>
      <w:r w:rsidR="00D00C7B">
        <w:rPr>
          <w:rFonts w:ascii="Calibri" w:eastAsia="Arial" w:hAnsi="Calibri" w:cs="Arial"/>
          <w:sz w:val="22"/>
          <w:szCs w:val="22"/>
        </w:rPr>
        <w:t>6</w:t>
      </w:r>
      <w:r w:rsidR="00C93FB3">
        <w:rPr>
          <w:rFonts w:ascii="Calibri" w:eastAsia="Arial" w:hAnsi="Calibri" w:cs="Arial"/>
          <w:sz w:val="22"/>
          <w:szCs w:val="22"/>
        </w:rPr>
        <w:t>/</w:t>
      </w:r>
      <w:r w:rsidR="00D00C7B">
        <w:rPr>
          <w:rFonts w:ascii="Calibri" w:eastAsia="Arial" w:hAnsi="Calibri" w:cs="Arial"/>
          <w:sz w:val="22"/>
          <w:szCs w:val="22"/>
        </w:rPr>
        <w:t>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w:t>
      </w:r>
      <w:r w:rsidR="00A15864">
        <w:rPr>
          <w:rFonts w:ascii="Calibri" w:eastAsia="Arial" w:hAnsi="Calibri" w:cs="Arial"/>
          <w:sz w:val="22"/>
          <w:szCs w:val="22"/>
        </w:rPr>
        <w:t>.</w:t>
      </w:r>
    </w:p>
    <w:p w14:paraId="57FBBD1C" w14:textId="77777777" w:rsidR="00D00C7B" w:rsidRDefault="00D00C7B" w:rsidP="00D00C7B">
      <w:pPr>
        <w:rPr>
          <w:rFonts w:ascii="Calibri" w:eastAsia="Arial" w:hAnsi="Calibri" w:cs="Arial"/>
          <w:b/>
          <w:sz w:val="22"/>
          <w:szCs w:val="22"/>
        </w:rPr>
      </w:pPr>
    </w:p>
    <w:p w14:paraId="01308B43" w14:textId="77777777" w:rsidR="00CF5C9E" w:rsidRDefault="00CF5C9E" w:rsidP="00D00C7B">
      <w:pPr>
        <w:rPr>
          <w:rFonts w:ascii="Calibri" w:eastAsia="Calibri" w:hAnsi="Calibri"/>
          <w:b/>
          <w:bCs/>
          <w:color w:val="000000"/>
          <w:sz w:val="22"/>
          <w:szCs w:val="22"/>
        </w:rPr>
      </w:pPr>
    </w:p>
    <w:p w14:paraId="67100166" w14:textId="72A00D71" w:rsidR="00D00C7B" w:rsidRDefault="00D00C7B" w:rsidP="00D00C7B">
      <w:pPr>
        <w:rPr>
          <w:rFonts w:ascii="Calibri" w:eastAsia="Calibri" w:hAnsi="Calibri"/>
          <w:b/>
          <w:bCs/>
          <w:color w:val="000000"/>
          <w:sz w:val="22"/>
          <w:szCs w:val="22"/>
        </w:rPr>
      </w:pPr>
      <w:r>
        <w:rPr>
          <w:rFonts w:ascii="Calibri" w:eastAsia="Calibri" w:hAnsi="Calibri"/>
          <w:bCs/>
          <w:color w:val="000000"/>
          <w:sz w:val="22"/>
          <w:szCs w:val="22"/>
        </w:rPr>
        <w:t>__________________________</w:t>
      </w:r>
    </w:p>
    <w:p w14:paraId="41B6874D" w14:textId="254429C6" w:rsidR="00CF5C9E" w:rsidRDefault="00D00C7B" w:rsidP="00D00C7B">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t xml:space="preserve">          </w:t>
      </w:r>
    </w:p>
    <w:p w14:paraId="25A6685F" w14:textId="77777777" w:rsidR="00CF5C9E" w:rsidRDefault="00CF5C9E" w:rsidP="00D00C7B">
      <w:pPr>
        <w:widowControl w:val="0"/>
        <w:ind w:firstLine="709"/>
        <w:rPr>
          <w:rFonts w:ascii="Calibri" w:eastAsia="Calibri" w:hAnsi="Calibri"/>
          <w:b/>
          <w:bCs/>
          <w:color w:val="000000"/>
          <w:sz w:val="22"/>
          <w:szCs w:val="22"/>
        </w:rPr>
      </w:pPr>
    </w:p>
    <w:p w14:paraId="7B7136B1" w14:textId="77777777" w:rsidR="00CF5C9E" w:rsidRDefault="00CF5C9E" w:rsidP="00D00C7B">
      <w:pPr>
        <w:widowControl w:val="0"/>
        <w:ind w:firstLine="709"/>
        <w:rPr>
          <w:rFonts w:ascii="Calibri" w:eastAsia="Calibri" w:hAnsi="Calibri"/>
          <w:b/>
          <w:bCs/>
          <w:color w:val="000000"/>
          <w:sz w:val="22"/>
          <w:szCs w:val="22"/>
        </w:rPr>
      </w:pPr>
    </w:p>
    <w:p w14:paraId="414C2182" w14:textId="59F2984D" w:rsidR="00CF5C9E" w:rsidRDefault="00CF5C9E" w:rsidP="00CF5C9E">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lastRenderedPageBreak/>
        <w:t xml:space="preserve">(firma </w:t>
      </w:r>
      <w:r w:rsidR="00A976AC">
        <w:rPr>
          <w:rFonts w:ascii="Calibri" w:eastAsia="Calibri" w:hAnsi="Calibri"/>
          <w:b/>
          <w:bCs/>
          <w:color w:val="000000"/>
          <w:sz w:val="22"/>
          <w:szCs w:val="22"/>
        </w:rPr>
        <w:t xml:space="preserve">digitale </w:t>
      </w:r>
      <w:r>
        <w:rPr>
          <w:rFonts w:ascii="Calibri" w:eastAsia="Calibri" w:hAnsi="Calibri"/>
          <w:b/>
          <w:bCs/>
          <w:color w:val="000000"/>
          <w:sz w:val="22"/>
          <w:szCs w:val="22"/>
        </w:rPr>
        <w:t xml:space="preserve">del Legale rappresentante </w:t>
      </w:r>
    </w:p>
    <w:p w14:paraId="20AE3FC9" w14:textId="3457D9FA" w:rsidR="00CF5C9E" w:rsidRDefault="00CF5C9E" w:rsidP="00CF5C9E">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partner)</w:t>
      </w:r>
    </w:p>
    <w:p w14:paraId="57D1C767" w14:textId="77777777" w:rsidR="00CF5C9E" w:rsidRDefault="00CF5C9E" w:rsidP="00CF5C9E">
      <w:pPr>
        <w:widowControl w:val="0"/>
        <w:ind w:firstLine="709"/>
        <w:rPr>
          <w:rFonts w:ascii="Calibri" w:eastAsia="Calibri" w:hAnsi="Calibri"/>
          <w:b/>
          <w:bCs/>
          <w:color w:val="000000"/>
          <w:sz w:val="22"/>
          <w:szCs w:val="22"/>
        </w:rPr>
      </w:pPr>
    </w:p>
    <w:p w14:paraId="25DB9BE7" w14:textId="77777777" w:rsidR="00CF5C9E" w:rsidRDefault="00CF5C9E" w:rsidP="00CF5C9E">
      <w:pPr>
        <w:widowControl w:val="0"/>
        <w:ind w:firstLine="709"/>
        <w:rPr>
          <w:rFonts w:ascii="Calibri" w:eastAsia="Calibri" w:hAnsi="Calibri"/>
          <w:bCs/>
          <w:color w:val="000000"/>
          <w:sz w:val="22"/>
          <w:szCs w:val="22"/>
        </w:rPr>
      </w:pPr>
    </w:p>
    <w:p w14:paraId="74F8AC74" w14:textId="77777777" w:rsidR="00CF5C9E" w:rsidRDefault="00CF5C9E" w:rsidP="00CF5C9E">
      <w:pPr>
        <w:widowControl w:val="0"/>
        <w:ind w:firstLine="709"/>
        <w:rPr>
          <w:rFonts w:ascii="Calibri" w:eastAsia="Calibri" w:hAnsi="Calibri"/>
          <w:bCs/>
          <w:color w:val="000000"/>
          <w:sz w:val="22"/>
          <w:szCs w:val="22"/>
        </w:rPr>
      </w:pPr>
    </w:p>
    <w:p w14:paraId="02FCDF8C" w14:textId="00013161" w:rsidR="00CF5C9E" w:rsidRDefault="00C93FB3" w:rsidP="00CF5C9E">
      <w:pPr>
        <w:widowControl w:val="0"/>
        <w:ind w:left="4955" w:firstLine="709"/>
        <w:rPr>
          <w:rFonts w:ascii="Calibri" w:eastAsia="Calibri" w:hAnsi="Calibri"/>
          <w:bCs/>
          <w:color w:val="000000"/>
          <w:sz w:val="22"/>
          <w:szCs w:val="22"/>
        </w:rPr>
      </w:pPr>
      <w:r>
        <w:rPr>
          <w:rFonts w:ascii="Calibri" w:eastAsia="Calibri" w:hAnsi="Calibri"/>
          <w:bCs/>
          <w:color w:val="000000"/>
          <w:sz w:val="22"/>
          <w:szCs w:val="22"/>
        </w:rPr>
        <w:t>____</w:t>
      </w:r>
      <w:r w:rsidR="00CF5C9E">
        <w:rPr>
          <w:rFonts w:ascii="Calibri" w:eastAsia="Calibri" w:hAnsi="Calibri"/>
          <w:bCs/>
          <w:color w:val="000000"/>
          <w:sz w:val="22"/>
          <w:szCs w:val="22"/>
        </w:rPr>
        <w:t>__________________________</w:t>
      </w:r>
    </w:p>
    <w:p w14:paraId="1025EAEE" w14:textId="77777777" w:rsidR="00D00C7B" w:rsidRPr="003B14B9" w:rsidRDefault="00D00C7B" w:rsidP="00D00C7B">
      <w:pPr>
        <w:pStyle w:val="Sottotitolo"/>
      </w:pPr>
    </w:p>
    <w:p w14:paraId="19B25659" w14:textId="77777777" w:rsidR="00D00C7B" w:rsidRDefault="00D00C7B" w:rsidP="00D00C7B">
      <w:pPr>
        <w:pStyle w:val="Sottotitolo"/>
        <w:sectPr w:rsidR="00D00C7B" w:rsidSect="003B14B9">
          <w:pgSz w:w="12240" w:h="15840"/>
          <w:pgMar w:top="1267" w:right="1134" w:bottom="1418" w:left="1418" w:header="720" w:footer="720" w:gutter="0"/>
          <w:pgNumType w:start="1"/>
          <w:cols w:space="720"/>
          <w:docGrid w:linePitch="240" w:charSpace="-6145"/>
        </w:sectPr>
      </w:pPr>
    </w:p>
    <w:p w14:paraId="143B0DA0" w14:textId="4748E7F6" w:rsidR="00D00C7B" w:rsidRDefault="00D00C7B" w:rsidP="00D00C7B">
      <w:pPr>
        <w:pStyle w:val="Titolo"/>
        <w:jc w:val="right"/>
        <w:rPr>
          <w:rFonts w:ascii="Calibri" w:eastAsia="Calibri" w:hAnsi="Calibri"/>
          <w:color w:val="000000"/>
          <w:sz w:val="22"/>
          <w:szCs w:val="22"/>
        </w:rPr>
      </w:pPr>
      <w:r>
        <w:rPr>
          <w:rFonts w:ascii="Calibri" w:hAnsi="Calibri" w:cs="Arial"/>
          <w:sz w:val="20"/>
        </w:rPr>
        <w:lastRenderedPageBreak/>
        <w:t>Modello A2 – Dichiarazione d</w:t>
      </w:r>
      <w:r w:rsidR="00A15864">
        <w:rPr>
          <w:rFonts w:ascii="Calibri" w:hAnsi="Calibri" w:cs="Arial"/>
          <w:sz w:val="20"/>
        </w:rPr>
        <w:t xml:space="preserve">el soggetto </w:t>
      </w:r>
      <w:r>
        <w:rPr>
          <w:rFonts w:ascii="Calibri" w:hAnsi="Calibri" w:cs="Arial"/>
          <w:sz w:val="20"/>
        </w:rPr>
        <w:t>collabora</w:t>
      </w:r>
      <w:r w:rsidR="00A15864">
        <w:rPr>
          <w:rFonts w:ascii="Calibri" w:hAnsi="Calibri" w:cs="Arial"/>
          <w:sz w:val="20"/>
        </w:rPr>
        <w:t>tore</w:t>
      </w:r>
    </w:p>
    <w:p w14:paraId="005CC3C0" w14:textId="0C4214A1" w:rsidR="00A15864" w:rsidRPr="00EE4BA3" w:rsidRDefault="00A15864" w:rsidP="00A15864">
      <w:pPr>
        <w:jc w:val="right"/>
        <w:rPr>
          <w:rFonts w:ascii="Calibri" w:eastAsia="Calibri" w:hAnsi="Calibri"/>
          <w:i/>
          <w:iCs/>
          <w:color w:val="000000"/>
          <w:sz w:val="20"/>
          <w:szCs w:val="18"/>
        </w:rPr>
      </w:pPr>
      <w:r w:rsidRPr="00EE4BA3">
        <w:rPr>
          <w:rFonts w:ascii="Calibri" w:eastAsia="Calibri" w:hAnsi="Calibri"/>
          <w:i/>
          <w:iCs/>
          <w:color w:val="000000"/>
          <w:sz w:val="20"/>
          <w:szCs w:val="18"/>
        </w:rPr>
        <w:t xml:space="preserve">(in caso di più </w:t>
      </w:r>
      <w:r>
        <w:rPr>
          <w:rFonts w:ascii="Calibri" w:eastAsia="Calibri" w:hAnsi="Calibri"/>
          <w:i/>
          <w:iCs/>
          <w:color w:val="000000"/>
          <w:sz w:val="20"/>
          <w:szCs w:val="18"/>
        </w:rPr>
        <w:t>collaboratori</w:t>
      </w:r>
      <w:r w:rsidRPr="00EE4BA3">
        <w:rPr>
          <w:rFonts w:ascii="Calibri" w:eastAsia="Calibri" w:hAnsi="Calibri"/>
          <w:i/>
          <w:iCs/>
          <w:color w:val="000000"/>
          <w:sz w:val="20"/>
          <w:szCs w:val="18"/>
        </w:rPr>
        <w:t xml:space="preserve">, allegare una dichiarazione per ciascun soggetto </w:t>
      </w:r>
      <w:r>
        <w:rPr>
          <w:rFonts w:ascii="Calibri" w:eastAsia="Calibri" w:hAnsi="Calibri"/>
          <w:i/>
          <w:iCs/>
          <w:color w:val="000000"/>
          <w:sz w:val="20"/>
          <w:szCs w:val="18"/>
        </w:rPr>
        <w:t>collaboratore</w:t>
      </w:r>
      <w:r w:rsidRPr="00EE4BA3">
        <w:rPr>
          <w:rFonts w:ascii="Calibri" w:eastAsia="Calibri" w:hAnsi="Calibri"/>
          <w:i/>
          <w:iCs/>
          <w:color w:val="000000"/>
          <w:sz w:val="20"/>
          <w:szCs w:val="18"/>
        </w:rPr>
        <w:t>)</w:t>
      </w:r>
    </w:p>
    <w:p w14:paraId="01CE3BB3" w14:textId="77777777" w:rsidR="00A15864" w:rsidRDefault="00A15864" w:rsidP="00A15864">
      <w:pPr>
        <w:jc w:val="right"/>
        <w:rPr>
          <w:rFonts w:ascii="Calibri" w:eastAsia="Calibri" w:hAnsi="Calibri"/>
          <w:color w:val="000000"/>
        </w:rPr>
      </w:pPr>
    </w:p>
    <w:p w14:paraId="5FD4F62D" w14:textId="77777777" w:rsidR="00A15864" w:rsidRDefault="00A15864" w:rsidP="00A15864">
      <w:pPr>
        <w:jc w:val="center"/>
        <w:rPr>
          <w:rFonts w:ascii="Calibri" w:eastAsia="Calibri" w:hAnsi="Calibri"/>
          <w:bCs/>
          <w:color w:val="000000"/>
          <w:sz w:val="28"/>
          <w:szCs w:val="28"/>
        </w:rPr>
      </w:pPr>
      <w:r>
        <w:rPr>
          <w:rFonts w:ascii="Calibri" w:eastAsia="Calibri" w:hAnsi="Calibri"/>
          <w:b/>
          <w:bCs/>
          <w:color w:val="000000"/>
          <w:sz w:val="22"/>
          <w:szCs w:val="22"/>
        </w:rPr>
        <w:t xml:space="preserve">DICHIARAZIONE SOSTITUTIVA </w:t>
      </w:r>
    </w:p>
    <w:p w14:paraId="07F514C0" w14:textId="77777777" w:rsidR="00A15864" w:rsidRDefault="00A15864" w:rsidP="00A15864">
      <w:pPr>
        <w:jc w:val="center"/>
        <w:rPr>
          <w:rFonts w:ascii="Calibri" w:eastAsia="Calibri" w:hAnsi="Calibri" w:cs="Verdana"/>
          <w:b/>
          <w:iCs/>
          <w:color w:val="000000"/>
        </w:rPr>
      </w:pPr>
      <w:r>
        <w:rPr>
          <w:rFonts w:ascii="Calibri" w:eastAsia="Calibri" w:hAnsi="Calibri"/>
          <w:b/>
          <w:bCs/>
          <w:color w:val="000000"/>
        </w:rPr>
        <w:t>(ai sensi degli articoli 46 e 47 del D.P.R. del 28/12/2000 n. 445)</w:t>
      </w:r>
    </w:p>
    <w:p w14:paraId="6029B954" w14:textId="77777777" w:rsidR="00A15864" w:rsidRDefault="00A15864" w:rsidP="00A15864">
      <w:pPr>
        <w:jc w:val="center"/>
        <w:rPr>
          <w:rFonts w:ascii="Calibri" w:eastAsia="Calibri" w:hAnsi="Calibri" w:cs="Verdana"/>
          <w:b/>
          <w:iCs/>
          <w:color w:val="000000"/>
        </w:rPr>
      </w:pPr>
    </w:p>
    <w:p w14:paraId="3BB7B278" w14:textId="77777777" w:rsidR="00A15864" w:rsidRPr="00A37049" w:rsidRDefault="00A15864" w:rsidP="00A15864">
      <w:pPr>
        <w:jc w:val="center"/>
        <w:rPr>
          <w:rFonts w:ascii="Calibri" w:eastAsia="Calibri" w:hAnsi="Calibri"/>
          <w:color w:val="000000"/>
          <w:sz w:val="22"/>
          <w:szCs w:val="22"/>
        </w:rPr>
      </w:pPr>
      <w:r w:rsidRPr="00A37049">
        <w:rPr>
          <w:rFonts w:ascii="Calibri" w:eastAsia="Calibri" w:hAnsi="Calibri" w:cs="Verdana"/>
          <w:b/>
          <w:iCs/>
          <w:color w:val="000000"/>
          <w:sz w:val="22"/>
          <w:szCs w:val="22"/>
        </w:rPr>
        <w:t>Allegare documento d’identità in corso di validità</w:t>
      </w:r>
    </w:p>
    <w:p w14:paraId="11466F1A" w14:textId="77777777" w:rsidR="00A15864" w:rsidRDefault="00A15864" w:rsidP="00A15864">
      <w:pPr>
        <w:jc w:val="center"/>
        <w:rPr>
          <w:rFonts w:ascii="Calibri" w:eastAsia="Calibri" w:hAnsi="Calibri"/>
          <w:color w:val="000000"/>
        </w:rPr>
      </w:pPr>
    </w:p>
    <w:p w14:paraId="5620F330" w14:textId="7D1545EE" w:rsidR="00A15864" w:rsidRDefault="00A15864" w:rsidP="00A15864">
      <w:pPr>
        <w:jc w:val="both"/>
        <w:rPr>
          <w:rFonts w:ascii="Calibri" w:eastAsia="Calibri" w:hAnsi="Calibri"/>
          <w:b/>
          <w:color w:val="000000"/>
          <w:sz w:val="22"/>
          <w:szCs w:val="22"/>
        </w:rPr>
      </w:pPr>
      <w:r>
        <w:rPr>
          <w:rFonts w:ascii="Calibri" w:eastAsia="Calibri" w:hAnsi="Calibri"/>
          <w:color w:val="000000"/>
          <w:sz w:val="22"/>
          <w:szCs w:val="22"/>
        </w:rPr>
        <w:t>Il sottoscritto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nato a ……………………. il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residente a …………………………. in Via ……………………. n. ……… CAP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Comune …………., Provincia …………, codice fiscale ……………………</w:t>
      </w:r>
      <w:r>
        <w:rPr>
          <w:rFonts w:ascii="Calibri" w:eastAsia="Arial" w:hAnsi="Calibri" w:cs="Arial"/>
          <w:sz w:val="22"/>
          <w:szCs w:val="22"/>
        </w:rPr>
        <w:t xml:space="preserve"> </w:t>
      </w:r>
      <w:proofErr w:type="spellStart"/>
      <w:r>
        <w:rPr>
          <w:rFonts w:ascii="Calibri" w:eastAsia="Arial" w:hAnsi="Calibri" w:cs="Arial"/>
          <w:sz w:val="22"/>
          <w:szCs w:val="22"/>
        </w:rPr>
        <w:t>pec</w:t>
      </w:r>
      <w:proofErr w:type="spellEnd"/>
      <w:r>
        <w:rPr>
          <w:rFonts w:ascii="Calibri" w:eastAsia="Arial" w:hAnsi="Calibri" w:cs="Arial"/>
          <w:sz w:val="22"/>
          <w:szCs w:val="22"/>
        </w:rPr>
        <w:t xml:space="preserve">…………….., e-mail……………….. </w:t>
      </w:r>
      <w:proofErr w:type="spellStart"/>
      <w:r>
        <w:rPr>
          <w:rFonts w:ascii="Calibri" w:eastAsia="Arial" w:hAnsi="Calibri" w:cs="Arial"/>
          <w:sz w:val="22"/>
          <w:szCs w:val="22"/>
        </w:rPr>
        <w:t>cell</w:t>
      </w:r>
      <w:proofErr w:type="spellEnd"/>
      <w:r>
        <w:rPr>
          <w:rFonts w:ascii="Calibri" w:eastAsia="Arial" w:hAnsi="Calibri" w:cs="Arial"/>
          <w:sz w:val="22"/>
          <w:szCs w:val="22"/>
        </w:rPr>
        <w:t>……</w:t>
      </w:r>
      <w:proofErr w:type="gramStart"/>
      <w:r>
        <w:rPr>
          <w:rFonts w:ascii="Calibri" w:eastAsia="Arial" w:hAnsi="Calibri" w:cs="Arial"/>
          <w:sz w:val="22"/>
          <w:szCs w:val="22"/>
        </w:rPr>
        <w:t>…….</w:t>
      </w:r>
      <w:proofErr w:type="gramEnd"/>
      <w:r>
        <w:rPr>
          <w:rFonts w:ascii="Calibri" w:eastAsia="Arial" w:hAnsi="Calibri" w:cs="Arial"/>
          <w:sz w:val="22"/>
          <w:szCs w:val="22"/>
        </w:rPr>
        <w:t xml:space="preserve">., </w:t>
      </w:r>
      <w:r>
        <w:rPr>
          <w:rFonts w:ascii="Calibri" w:eastAsia="Calibri" w:hAnsi="Calibri"/>
          <w:color w:val="000000"/>
          <w:sz w:val="22"/>
          <w:szCs w:val="22"/>
        </w:rPr>
        <w:t xml:space="preserve">in qualità di Legale Rappresentante dell’Ente …………………………………………………., C.F. ………………., ai sensi e per gli effetti degli articoli 46 e 47 del </w:t>
      </w:r>
      <w:r w:rsidR="00191F9A">
        <w:rPr>
          <w:rFonts w:ascii="Calibri" w:eastAsia="Calibri" w:hAnsi="Calibri"/>
          <w:color w:val="000000"/>
          <w:sz w:val="22"/>
          <w:szCs w:val="22"/>
        </w:rPr>
        <w:t>D</w:t>
      </w:r>
      <w:r>
        <w:rPr>
          <w:rFonts w:ascii="Calibri" w:eastAsia="Calibri" w:hAnsi="Calibri"/>
          <w:color w:val="000000"/>
          <w:sz w:val="22"/>
          <w:szCs w:val="22"/>
        </w:rPr>
        <w:t xml:space="preserve">.P.R. 445/00, consapevole della responsabilità e delle conseguenze civili e penali, ai sensi dell’art. 76 del richiamato D.P.R. 445/00, </w:t>
      </w:r>
    </w:p>
    <w:p w14:paraId="491E61DD" w14:textId="77777777" w:rsidR="00A15864" w:rsidRDefault="00A15864" w:rsidP="00A15864">
      <w:pPr>
        <w:jc w:val="center"/>
        <w:rPr>
          <w:rFonts w:ascii="Calibri" w:eastAsia="Calibri" w:hAnsi="Calibri"/>
          <w:b/>
          <w:color w:val="000000"/>
          <w:sz w:val="22"/>
          <w:szCs w:val="22"/>
        </w:rPr>
      </w:pPr>
    </w:p>
    <w:p w14:paraId="2D9D2491" w14:textId="66F34D4E" w:rsidR="00A15864" w:rsidRDefault="00A15864" w:rsidP="00A15864">
      <w:pPr>
        <w:jc w:val="center"/>
        <w:rPr>
          <w:rFonts w:ascii="Calibri" w:eastAsia="Calibri" w:hAnsi="Calibri"/>
          <w:color w:val="000000"/>
          <w:sz w:val="22"/>
          <w:szCs w:val="22"/>
        </w:rPr>
      </w:pPr>
      <w:r>
        <w:rPr>
          <w:rFonts w:ascii="Calibri" w:eastAsia="Calibri" w:hAnsi="Calibri"/>
          <w:b/>
          <w:color w:val="000000"/>
          <w:sz w:val="22"/>
          <w:szCs w:val="22"/>
        </w:rPr>
        <w:t>DICHIARA CHE IL SOGGETTO CHE RAPPRESENTA</w:t>
      </w:r>
    </w:p>
    <w:p w14:paraId="51C48CD0" w14:textId="77777777" w:rsidR="00D00C7B" w:rsidRDefault="00D00C7B" w:rsidP="00D00C7B">
      <w:pPr>
        <w:rPr>
          <w:rFonts w:ascii="Calibri" w:eastAsia="Calibri" w:hAnsi="Calibri"/>
          <w:color w:val="000000"/>
          <w:sz w:val="22"/>
          <w:szCs w:val="22"/>
        </w:rPr>
      </w:pPr>
    </w:p>
    <w:p w14:paraId="7C5AE5E5" w14:textId="44382DC4" w:rsidR="00D00C7B" w:rsidRDefault="00D00C7B" w:rsidP="000A1D7E">
      <w:pPr>
        <w:jc w:val="both"/>
        <w:rPr>
          <w:rFonts w:ascii="Calibri" w:eastAsia="Calibri" w:hAnsi="Calibri"/>
          <w:color w:val="000000"/>
          <w:sz w:val="22"/>
          <w:szCs w:val="22"/>
        </w:rPr>
      </w:pPr>
      <w:r>
        <w:rPr>
          <w:rFonts w:ascii="Calibri" w:eastAsia="Calibri" w:hAnsi="Calibri"/>
          <w:b/>
          <w:color w:val="000000"/>
          <w:sz w:val="22"/>
          <w:szCs w:val="22"/>
        </w:rPr>
        <w:t>1)</w:t>
      </w:r>
      <w:r>
        <w:rPr>
          <w:rFonts w:ascii="Calibri" w:eastAsia="Calibri" w:hAnsi="Calibri"/>
          <w:color w:val="000000"/>
          <w:sz w:val="22"/>
          <w:szCs w:val="22"/>
        </w:rPr>
        <w:t xml:space="preserve"> è stato costituito con atto del ___________</w:t>
      </w:r>
      <w:r w:rsidR="00A15864">
        <w:rPr>
          <w:rFonts w:ascii="Calibri" w:eastAsia="Calibri" w:hAnsi="Calibri"/>
          <w:color w:val="000000"/>
          <w:sz w:val="22"/>
          <w:szCs w:val="22"/>
        </w:rPr>
        <w:t xml:space="preserve"> </w:t>
      </w:r>
      <w:r>
        <w:rPr>
          <w:rFonts w:ascii="Calibri" w:eastAsia="Calibri" w:hAnsi="Calibri"/>
          <w:color w:val="000000"/>
          <w:sz w:val="22"/>
          <w:szCs w:val="22"/>
        </w:rPr>
        <w:t>e svolge le seguenti attività principali: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w:t>
      </w:r>
    </w:p>
    <w:p w14:paraId="3A4096B0" w14:textId="77777777" w:rsidR="000A1D7E" w:rsidRDefault="000A1D7E" w:rsidP="000A1D7E">
      <w:pPr>
        <w:jc w:val="both"/>
        <w:rPr>
          <w:rFonts w:ascii="Calibri" w:eastAsia="Arial" w:hAnsi="Calibri" w:cs="Arial"/>
          <w:b/>
          <w:bCs/>
          <w:sz w:val="22"/>
          <w:szCs w:val="22"/>
        </w:rPr>
      </w:pPr>
    </w:p>
    <w:p w14:paraId="3DF575A0" w14:textId="77777777" w:rsidR="00A674E9" w:rsidRDefault="00D00C7B" w:rsidP="000A1D7E">
      <w:pPr>
        <w:jc w:val="both"/>
        <w:rPr>
          <w:rFonts w:ascii="Calibri" w:eastAsia="Arial" w:hAnsi="Calibri" w:cs="Arial"/>
          <w:bCs/>
          <w:sz w:val="22"/>
          <w:szCs w:val="22"/>
        </w:rPr>
      </w:pPr>
      <w:r>
        <w:rPr>
          <w:rFonts w:ascii="Calibri" w:eastAsia="Arial" w:hAnsi="Calibri" w:cs="Arial"/>
          <w:b/>
          <w:bCs/>
          <w:sz w:val="22"/>
          <w:szCs w:val="22"/>
        </w:rPr>
        <w:t xml:space="preserve">2) </w:t>
      </w:r>
      <w:r>
        <w:rPr>
          <w:rFonts w:ascii="Calibri" w:eastAsia="Arial" w:hAnsi="Calibri" w:cs="Arial"/>
          <w:bCs/>
          <w:sz w:val="22"/>
          <w:szCs w:val="22"/>
        </w:rPr>
        <w:t xml:space="preserve">intende </w:t>
      </w:r>
      <w:r w:rsidR="000A1D7E" w:rsidRPr="000A1D7E">
        <w:rPr>
          <w:rFonts w:ascii="Calibri" w:eastAsia="Arial" w:hAnsi="Calibri" w:cs="Arial"/>
          <w:bCs/>
          <w:sz w:val="22"/>
          <w:szCs w:val="22"/>
        </w:rPr>
        <w:t>collaborare al pieno raggiungimento degli obiettivi d</w:t>
      </w:r>
      <w:r w:rsidR="000A1D7E">
        <w:rPr>
          <w:rFonts w:ascii="Calibri" w:eastAsia="Arial" w:hAnsi="Calibri" w:cs="Arial"/>
          <w:bCs/>
          <w:sz w:val="22"/>
          <w:szCs w:val="22"/>
        </w:rPr>
        <w:t>el</w:t>
      </w:r>
      <w:r w:rsidR="000A1D7E" w:rsidRPr="000A1D7E">
        <w:rPr>
          <w:rFonts w:ascii="Calibri" w:eastAsia="Arial" w:hAnsi="Calibri" w:cs="Arial"/>
          <w:bCs/>
          <w:sz w:val="22"/>
          <w:szCs w:val="22"/>
        </w:rPr>
        <w:t xml:space="preserve"> progetto</w:t>
      </w:r>
      <w:r w:rsidR="000A1D7E">
        <w:rPr>
          <w:rFonts w:ascii="Calibri" w:eastAsia="Arial" w:hAnsi="Calibri" w:cs="Arial"/>
          <w:bCs/>
          <w:sz w:val="22"/>
          <w:szCs w:val="22"/>
        </w:rPr>
        <w:t xml:space="preserve"> denominato </w:t>
      </w:r>
      <w:r w:rsidR="000A1D7E" w:rsidRPr="001E53FB">
        <w:rPr>
          <w:rFonts w:ascii="Calibri" w:eastAsia="Calibri" w:hAnsi="Calibri"/>
          <w:i/>
          <w:iCs/>
          <w:color w:val="000000"/>
          <w:sz w:val="22"/>
          <w:szCs w:val="22"/>
        </w:rPr>
        <w:t>(riportare il titolo del progetto)</w:t>
      </w:r>
      <w:r w:rsidR="000A1D7E">
        <w:rPr>
          <w:rFonts w:ascii="Calibri" w:eastAsia="Calibri" w:hAnsi="Calibri"/>
          <w:color w:val="000000"/>
          <w:sz w:val="22"/>
          <w:szCs w:val="22"/>
        </w:rPr>
        <w:t xml:space="preserve"> ………………………… </w:t>
      </w:r>
      <w:r w:rsidR="00A674E9">
        <w:rPr>
          <w:rFonts w:ascii="Calibri" w:eastAsia="Calibri" w:hAnsi="Calibri"/>
          <w:color w:val="000000"/>
          <w:sz w:val="22"/>
          <w:szCs w:val="22"/>
        </w:rPr>
        <w:t xml:space="preserve">candidato nell’ambito dell’Avviso </w:t>
      </w:r>
      <w:r w:rsidR="00A674E9">
        <w:rPr>
          <w:rFonts w:ascii="Calibri" w:hAnsi="Calibri" w:cs="Arial"/>
          <w:b/>
          <w:bCs/>
          <w:sz w:val="22"/>
          <w:szCs w:val="22"/>
        </w:rPr>
        <w:t xml:space="preserve">“Puglia Capitale Sociale 3.0 - </w:t>
      </w:r>
      <w:r w:rsidR="00A674E9" w:rsidRPr="00C870D5">
        <w:rPr>
          <w:rFonts w:ascii="Calibri" w:hAnsi="Calibri" w:cs="Arial"/>
          <w:b/>
          <w:bCs/>
          <w:sz w:val="22"/>
          <w:szCs w:val="22"/>
        </w:rPr>
        <w:t>Linea di attività A (progetti)</w:t>
      </w:r>
      <w:r w:rsidR="00A674E9">
        <w:rPr>
          <w:rFonts w:ascii="Calibri" w:hAnsi="Calibri" w:cs="Arial"/>
          <w:b/>
          <w:bCs/>
          <w:sz w:val="22"/>
          <w:szCs w:val="22"/>
        </w:rPr>
        <w:t xml:space="preserve">” </w:t>
      </w:r>
      <w:r w:rsidR="00A674E9">
        <w:rPr>
          <w:rFonts w:ascii="Calibri" w:eastAsia="Calibri" w:hAnsi="Calibri"/>
          <w:color w:val="000000"/>
          <w:sz w:val="22"/>
          <w:szCs w:val="22"/>
        </w:rPr>
        <w:t>dall’organizzazione</w:t>
      </w:r>
      <w:r w:rsidR="000A1D7E">
        <w:rPr>
          <w:rFonts w:ascii="Calibri" w:eastAsia="Calibri" w:hAnsi="Calibri"/>
          <w:color w:val="000000"/>
          <w:sz w:val="22"/>
          <w:szCs w:val="22"/>
        </w:rPr>
        <w:t xml:space="preserve"> </w:t>
      </w:r>
      <w:r w:rsidR="000A1D7E" w:rsidRPr="001E53FB">
        <w:rPr>
          <w:rFonts w:ascii="Calibri" w:eastAsia="Calibri" w:hAnsi="Calibri"/>
          <w:i/>
          <w:iCs/>
          <w:color w:val="000000"/>
          <w:sz w:val="22"/>
          <w:szCs w:val="22"/>
        </w:rPr>
        <w:t>(riportare la denominazione della ODV o APS o Fondazione di terzo settore proponente)</w:t>
      </w:r>
      <w:r w:rsidR="000A1D7E">
        <w:rPr>
          <w:rFonts w:ascii="Calibri" w:eastAsia="Calibri" w:hAnsi="Calibri"/>
          <w:i/>
          <w:iCs/>
          <w:color w:val="000000"/>
          <w:sz w:val="22"/>
          <w:szCs w:val="22"/>
        </w:rPr>
        <w:t xml:space="preserve"> </w:t>
      </w:r>
      <w:r w:rsidR="000A1D7E">
        <w:rPr>
          <w:rFonts w:ascii="Calibri" w:eastAsia="Calibri" w:hAnsi="Calibri"/>
          <w:color w:val="000000"/>
          <w:sz w:val="22"/>
          <w:szCs w:val="22"/>
        </w:rPr>
        <w:t>……………………………</w:t>
      </w:r>
      <w:r w:rsidR="000A1D7E" w:rsidRPr="000A1D7E">
        <w:rPr>
          <w:rFonts w:ascii="Calibri" w:eastAsia="Arial" w:hAnsi="Calibri" w:cs="Arial"/>
          <w:bCs/>
          <w:sz w:val="22"/>
          <w:szCs w:val="22"/>
        </w:rPr>
        <w:t xml:space="preserve">, </w:t>
      </w:r>
    </w:p>
    <w:p w14:paraId="1599E971" w14:textId="77777777" w:rsidR="00A674E9" w:rsidRDefault="00A674E9" w:rsidP="000A1D7E">
      <w:pPr>
        <w:jc w:val="both"/>
        <w:rPr>
          <w:rFonts w:ascii="Calibri" w:eastAsia="Arial" w:hAnsi="Calibri" w:cs="Arial"/>
          <w:bCs/>
          <w:sz w:val="22"/>
          <w:szCs w:val="22"/>
        </w:rPr>
      </w:pPr>
    </w:p>
    <w:p w14:paraId="46327655" w14:textId="01B5E545" w:rsidR="00D00C7B" w:rsidRDefault="00A674E9" w:rsidP="000A1D7E">
      <w:pPr>
        <w:jc w:val="both"/>
        <w:rPr>
          <w:rFonts w:ascii="Calibri" w:eastAsia="Arial" w:hAnsi="Calibri" w:cs="Arial"/>
          <w:b/>
          <w:bCs/>
          <w:sz w:val="22"/>
          <w:szCs w:val="22"/>
        </w:rPr>
      </w:pPr>
      <w:r>
        <w:rPr>
          <w:rFonts w:ascii="Calibri" w:eastAsia="Arial" w:hAnsi="Calibri" w:cs="Arial"/>
          <w:b/>
          <w:bCs/>
          <w:sz w:val="22"/>
          <w:szCs w:val="22"/>
        </w:rPr>
        <w:t>3)</w:t>
      </w:r>
      <w:r w:rsidR="000A1D7E" w:rsidRPr="000A1D7E">
        <w:rPr>
          <w:rFonts w:ascii="Calibri" w:eastAsia="Arial" w:hAnsi="Calibri" w:cs="Arial"/>
          <w:bCs/>
          <w:sz w:val="22"/>
          <w:szCs w:val="22"/>
        </w:rPr>
        <w:t xml:space="preserve"> </w:t>
      </w:r>
      <w:r>
        <w:rPr>
          <w:rFonts w:ascii="Calibri" w:eastAsia="Arial" w:hAnsi="Calibri" w:cs="Arial"/>
          <w:bCs/>
          <w:sz w:val="22"/>
          <w:szCs w:val="22"/>
        </w:rPr>
        <w:t>intende sostenere</w:t>
      </w:r>
      <w:r w:rsidR="000A1D7E" w:rsidRPr="000A1D7E">
        <w:rPr>
          <w:rFonts w:ascii="Calibri" w:eastAsia="Arial" w:hAnsi="Calibri" w:cs="Arial"/>
          <w:bCs/>
          <w:sz w:val="22"/>
          <w:szCs w:val="22"/>
        </w:rPr>
        <w:t xml:space="preserve"> l</w:t>
      </w:r>
      <w:r>
        <w:rPr>
          <w:rFonts w:ascii="Calibri" w:eastAsia="Arial" w:hAnsi="Calibri" w:cs="Arial"/>
          <w:bCs/>
          <w:sz w:val="22"/>
          <w:szCs w:val="22"/>
        </w:rPr>
        <w:t>a suddetta</w:t>
      </w:r>
      <w:r w:rsidR="000A1D7E" w:rsidRPr="000A1D7E">
        <w:rPr>
          <w:rFonts w:ascii="Calibri" w:eastAsia="Arial" w:hAnsi="Calibri" w:cs="Arial"/>
          <w:bCs/>
          <w:sz w:val="22"/>
          <w:szCs w:val="22"/>
        </w:rPr>
        <w:t xml:space="preserve"> progettualità</w:t>
      </w:r>
      <w:r>
        <w:rPr>
          <w:rFonts w:ascii="Calibri" w:eastAsia="Arial" w:hAnsi="Calibri" w:cs="Arial"/>
          <w:bCs/>
          <w:sz w:val="22"/>
          <w:szCs w:val="22"/>
        </w:rPr>
        <w:t xml:space="preserve"> </w:t>
      </w:r>
      <w:r w:rsidR="000A1D7E" w:rsidRPr="000A1D7E">
        <w:rPr>
          <w:rFonts w:ascii="Calibri" w:eastAsia="Arial" w:hAnsi="Calibri" w:cs="Arial"/>
          <w:bCs/>
          <w:sz w:val="22"/>
          <w:szCs w:val="22"/>
        </w:rPr>
        <w:t>senza attingere al budget di progetto e senza contribuire al cofinanziamento della proposta progettuale</w:t>
      </w:r>
      <w:r>
        <w:rPr>
          <w:rFonts w:ascii="Calibri" w:eastAsia="Arial" w:hAnsi="Calibri" w:cs="Arial"/>
          <w:bCs/>
          <w:sz w:val="22"/>
          <w:szCs w:val="22"/>
        </w:rPr>
        <w:t>, fornendo il seguente apporto</w:t>
      </w:r>
      <w:r w:rsidR="00D00C7B">
        <w:rPr>
          <w:rFonts w:ascii="Calibri" w:eastAsia="Arial" w:hAnsi="Calibri" w:cs="Arial"/>
          <w:bCs/>
          <w:sz w:val="22"/>
          <w:szCs w:val="22"/>
        </w:rPr>
        <w:t xml:space="preserve"> </w:t>
      </w:r>
      <w:r>
        <w:rPr>
          <w:rFonts w:ascii="Calibri" w:eastAsia="Arial" w:hAnsi="Calibri" w:cs="Arial"/>
          <w:bCs/>
          <w:sz w:val="22"/>
          <w:szCs w:val="22"/>
        </w:rPr>
        <w:t>a titolo gratuito: ………………………</w:t>
      </w:r>
      <w:r w:rsidR="00D00C7B">
        <w:rPr>
          <w:rFonts w:ascii="Calibri" w:eastAsia="Arial" w:hAnsi="Calibri" w:cs="Arial"/>
          <w:bCs/>
          <w:sz w:val="22"/>
          <w:szCs w:val="22"/>
        </w:rPr>
        <w:t>;</w:t>
      </w:r>
    </w:p>
    <w:p w14:paraId="3DA8DFC3" w14:textId="77777777" w:rsidR="00A674E9" w:rsidRDefault="00A674E9" w:rsidP="000A1D7E">
      <w:pPr>
        <w:jc w:val="both"/>
        <w:rPr>
          <w:rFonts w:ascii="Calibri" w:eastAsia="Arial" w:hAnsi="Calibri" w:cs="Arial"/>
          <w:b/>
          <w:bCs/>
          <w:sz w:val="22"/>
          <w:szCs w:val="22"/>
        </w:rPr>
      </w:pPr>
    </w:p>
    <w:p w14:paraId="14989428" w14:textId="1580F6F7" w:rsidR="00D00C7B" w:rsidRDefault="00566521" w:rsidP="000A1D7E">
      <w:pPr>
        <w:jc w:val="both"/>
        <w:rPr>
          <w:rFonts w:ascii="Calibri" w:eastAsia="Arial" w:hAnsi="Calibri" w:cs="Arial"/>
          <w:b/>
          <w:sz w:val="22"/>
          <w:szCs w:val="22"/>
        </w:rPr>
      </w:pPr>
      <w:r>
        <w:rPr>
          <w:rFonts w:ascii="Calibri" w:eastAsia="Arial" w:hAnsi="Calibri" w:cs="Arial"/>
          <w:b/>
          <w:sz w:val="22"/>
          <w:szCs w:val="22"/>
        </w:rPr>
        <w:t>4</w:t>
      </w:r>
      <w:r w:rsidR="00D00C7B">
        <w:rPr>
          <w:rFonts w:ascii="Calibri" w:eastAsia="Arial" w:hAnsi="Calibri" w:cs="Arial"/>
          <w:b/>
          <w:sz w:val="22"/>
          <w:szCs w:val="22"/>
        </w:rPr>
        <w:t>)</w:t>
      </w:r>
      <w:r w:rsidR="00D00C7B">
        <w:rPr>
          <w:rFonts w:ascii="Calibri" w:eastAsia="Arial" w:hAnsi="Calibri" w:cs="Arial"/>
          <w:sz w:val="22"/>
          <w:szCs w:val="22"/>
        </w:rPr>
        <w:t xml:space="preserve"> di essere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w:t>
      </w:r>
    </w:p>
    <w:p w14:paraId="73EC810D" w14:textId="77777777" w:rsidR="00D00C7B" w:rsidRDefault="00D00C7B" w:rsidP="00D00C7B">
      <w:pPr>
        <w:rPr>
          <w:rFonts w:ascii="Calibri" w:hAnsi="Calibri" w:cs="Arial"/>
          <w:i/>
          <w:spacing w:val="-4"/>
          <w:sz w:val="22"/>
          <w:szCs w:val="22"/>
        </w:rPr>
      </w:pPr>
    </w:p>
    <w:p w14:paraId="531FCA61" w14:textId="77777777" w:rsidR="00D00C7B" w:rsidRDefault="00D00C7B" w:rsidP="00D00C7B">
      <w:pPr>
        <w:widowControl w:val="0"/>
        <w:rPr>
          <w:rFonts w:ascii="Calibri" w:hAnsi="Calibri" w:cs="Arial"/>
          <w:b/>
          <w:iCs/>
          <w:sz w:val="22"/>
          <w:szCs w:val="22"/>
        </w:rPr>
      </w:pPr>
    </w:p>
    <w:p w14:paraId="05A3D26B" w14:textId="77777777" w:rsidR="00D00C7B" w:rsidRDefault="00D00C7B" w:rsidP="00D00C7B">
      <w:pPr>
        <w:rPr>
          <w:rFonts w:ascii="Calibri" w:eastAsia="Calibri" w:hAnsi="Calibri"/>
          <w:b/>
          <w:bCs/>
          <w:color w:val="000000"/>
          <w:sz w:val="22"/>
          <w:szCs w:val="22"/>
        </w:rPr>
      </w:pPr>
      <w:r>
        <w:rPr>
          <w:rFonts w:ascii="Calibri" w:eastAsia="Calibri" w:hAnsi="Calibri"/>
          <w:b/>
          <w:bCs/>
          <w:color w:val="000000"/>
          <w:sz w:val="22"/>
          <w:szCs w:val="22"/>
        </w:rPr>
        <w:tab/>
      </w:r>
      <w:r>
        <w:rPr>
          <w:rFonts w:ascii="Calibri" w:eastAsia="Calibri" w:hAnsi="Calibri"/>
          <w:bCs/>
          <w:color w:val="000000"/>
          <w:sz w:val="22"/>
          <w:szCs w:val="22"/>
        </w:rPr>
        <w:t>__________________________</w:t>
      </w:r>
    </w:p>
    <w:p w14:paraId="68BC0B40" w14:textId="77777777" w:rsidR="00A674E9" w:rsidRDefault="00D00C7B" w:rsidP="00D00C7B">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t xml:space="preserve">         </w:t>
      </w:r>
    </w:p>
    <w:p w14:paraId="110890C3" w14:textId="77777777" w:rsidR="00A674E9" w:rsidRDefault="00A674E9" w:rsidP="00A674E9">
      <w:pPr>
        <w:widowControl w:val="0"/>
        <w:ind w:firstLine="709"/>
        <w:rPr>
          <w:rFonts w:ascii="Calibri" w:eastAsia="Calibri" w:hAnsi="Calibri"/>
          <w:b/>
          <w:bCs/>
          <w:color w:val="000000"/>
          <w:sz w:val="22"/>
          <w:szCs w:val="22"/>
        </w:rPr>
      </w:pPr>
    </w:p>
    <w:p w14:paraId="10A63BA5" w14:textId="77777777" w:rsidR="00A674E9" w:rsidRDefault="00A674E9" w:rsidP="00A674E9">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 xml:space="preserve">(firma del Legale rappresentante </w:t>
      </w:r>
    </w:p>
    <w:p w14:paraId="544AE243" w14:textId="7A39B946" w:rsidR="00A674E9" w:rsidRDefault="00A674E9" w:rsidP="00A674E9">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collaboratore)</w:t>
      </w:r>
    </w:p>
    <w:p w14:paraId="57D6FC74" w14:textId="77777777" w:rsidR="00A674E9" w:rsidRDefault="00A674E9" w:rsidP="00A674E9">
      <w:pPr>
        <w:widowControl w:val="0"/>
        <w:ind w:firstLine="709"/>
        <w:rPr>
          <w:rFonts w:ascii="Calibri" w:eastAsia="Calibri" w:hAnsi="Calibri"/>
          <w:b/>
          <w:bCs/>
          <w:color w:val="000000"/>
          <w:sz w:val="22"/>
          <w:szCs w:val="22"/>
        </w:rPr>
      </w:pPr>
    </w:p>
    <w:p w14:paraId="29489182" w14:textId="77777777" w:rsidR="00A674E9" w:rsidRDefault="00A674E9" w:rsidP="00A674E9">
      <w:pPr>
        <w:widowControl w:val="0"/>
        <w:ind w:firstLine="709"/>
        <w:rPr>
          <w:rFonts w:ascii="Calibri" w:eastAsia="Calibri" w:hAnsi="Calibri"/>
          <w:bCs/>
          <w:color w:val="000000"/>
          <w:sz w:val="22"/>
          <w:szCs w:val="22"/>
        </w:rPr>
      </w:pPr>
    </w:p>
    <w:p w14:paraId="47ABDF94" w14:textId="5B8A67C7" w:rsidR="00D00C7B" w:rsidRDefault="00A674E9" w:rsidP="00A674E9">
      <w:pPr>
        <w:widowControl w:val="0"/>
        <w:ind w:left="4955" w:firstLine="709"/>
        <w:rPr>
          <w:rFonts w:ascii="Calibri" w:eastAsia="Calibri" w:hAnsi="Calibri"/>
          <w:bCs/>
          <w:color w:val="000000"/>
          <w:sz w:val="22"/>
          <w:szCs w:val="22"/>
        </w:rPr>
      </w:pPr>
      <w:r>
        <w:rPr>
          <w:rFonts w:ascii="Calibri" w:eastAsia="Calibri" w:hAnsi="Calibri"/>
          <w:bCs/>
          <w:color w:val="000000"/>
          <w:sz w:val="22"/>
          <w:szCs w:val="22"/>
        </w:rPr>
        <w:t>__________________________</w:t>
      </w:r>
    </w:p>
    <w:p w14:paraId="67BC1A34" w14:textId="77777777" w:rsidR="00A674E9" w:rsidRDefault="00A674E9" w:rsidP="00A674E9">
      <w:pPr>
        <w:widowControl w:val="0"/>
        <w:ind w:left="4955" w:firstLine="709"/>
        <w:rPr>
          <w:rFonts w:ascii="Calibri" w:eastAsia="Calibri" w:hAnsi="Calibri"/>
          <w:bCs/>
          <w:color w:val="000000"/>
          <w:sz w:val="22"/>
          <w:szCs w:val="22"/>
        </w:rPr>
      </w:pPr>
    </w:p>
    <w:p w14:paraId="27AD07C2" w14:textId="77777777" w:rsidR="00D00C7B" w:rsidRDefault="00D00C7B" w:rsidP="00D00C7B">
      <w:pPr>
        <w:rPr>
          <w:rFonts w:ascii="Calibri" w:hAnsi="Calibri"/>
        </w:rPr>
      </w:pPr>
    </w:p>
    <w:p w14:paraId="340F72E5" w14:textId="77777777" w:rsidR="00D00C7B" w:rsidRDefault="00D00C7B" w:rsidP="00D00C7B">
      <w:pPr>
        <w:rPr>
          <w:rFonts w:ascii="Calibri" w:hAnsi="Calibri"/>
        </w:rPr>
        <w:sectPr w:rsidR="00D00C7B" w:rsidSect="003B14B9">
          <w:pgSz w:w="12240" w:h="15840"/>
          <w:pgMar w:top="1267" w:right="1134" w:bottom="1418" w:left="1418" w:header="720" w:footer="720" w:gutter="0"/>
          <w:pgNumType w:start="1"/>
          <w:cols w:space="720"/>
          <w:docGrid w:linePitch="240" w:charSpace="-6145"/>
        </w:sectPr>
      </w:pPr>
    </w:p>
    <w:p w14:paraId="03A24159" w14:textId="0AAE53D8" w:rsidR="00947A1E" w:rsidRDefault="00947A1E">
      <w:pPr>
        <w:pageBreakBefore/>
        <w:jc w:val="right"/>
        <w:rPr>
          <w:rFonts w:ascii="Calibri" w:hAnsi="Calibri" w:cs="Arial"/>
          <w:sz w:val="20"/>
          <w:szCs w:val="20"/>
        </w:rPr>
      </w:pPr>
      <w:r>
        <w:rPr>
          <w:rFonts w:ascii="Calibri" w:hAnsi="Calibri" w:cs="Arial"/>
          <w:b/>
          <w:i/>
          <w:sz w:val="22"/>
          <w:szCs w:val="22"/>
        </w:rPr>
        <w:lastRenderedPageBreak/>
        <w:t>Modello B – Dichiarazione sostitutiva di atto notorio</w:t>
      </w:r>
    </w:p>
    <w:p w14:paraId="38D695A6" w14:textId="77777777" w:rsidR="0050388F" w:rsidRPr="0050388F" w:rsidRDefault="00FC03DB" w:rsidP="00FC03DB">
      <w:pPr>
        <w:pStyle w:val="Paragrafoelenco1"/>
        <w:ind w:left="0"/>
        <w:jc w:val="right"/>
        <w:rPr>
          <w:rFonts w:ascii="Calibri" w:hAnsi="Calibri" w:cs="Arial"/>
          <w:bCs/>
          <w:i/>
          <w:sz w:val="20"/>
          <w:szCs w:val="20"/>
        </w:rPr>
      </w:pPr>
      <w:r w:rsidRPr="0050388F">
        <w:rPr>
          <w:rFonts w:ascii="Calibri" w:hAnsi="Calibri" w:cs="Arial"/>
          <w:bCs/>
          <w:i/>
          <w:sz w:val="20"/>
          <w:szCs w:val="20"/>
        </w:rPr>
        <w:t>(</w:t>
      </w:r>
      <w:r w:rsidR="00947A1E" w:rsidRPr="0050388F">
        <w:rPr>
          <w:rFonts w:ascii="Calibri" w:hAnsi="Calibri" w:cs="Arial"/>
          <w:bCs/>
          <w:i/>
          <w:sz w:val="20"/>
          <w:szCs w:val="20"/>
        </w:rPr>
        <w:t>Dichiarazione da rendersi a cura d</w:t>
      </w:r>
      <w:r w:rsidRPr="0050388F">
        <w:rPr>
          <w:rFonts w:ascii="Calibri" w:hAnsi="Calibri" w:cs="Arial"/>
          <w:bCs/>
          <w:i/>
          <w:sz w:val="20"/>
          <w:szCs w:val="20"/>
        </w:rPr>
        <w:t xml:space="preserve">el </w:t>
      </w:r>
      <w:r w:rsidR="00947A1E" w:rsidRPr="0050388F">
        <w:rPr>
          <w:rFonts w:ascii="Calibri" w:hAnsi="Calibri" w:cs="Arial"/>
          <w:bCs/>
          <w:i/>
          <w:sz w:val="20"/>
          <w:szCs w:val="20"/>
        </w:rPr>
        <w:t xml:space="preserve">Legale Rappresentante </w:t>
      </w:r>
      <w:r w:rsidRPr="0050388F">
        <w:rPr>
          <w:rFonts w:ascii="Calibri" w:hAnsi="Calibri" w:cs="Arial"/>
          <w:bCs/>
          <w:i/>
          <w:sz w:val="20"/>
          <w:szCs w:val="20"/>
        </w:rPr>
        <w:t xml:space="preserve">del Soggetto proponente </w:t>
      </w:r>
    </w:p>
    <w:p w14:paraId="2ABB0A73" w14:textId="7AAE6911" w:rsidR="00947A1E" w:rsidRPr="0050388F" w:rsidRDefault="00FC03DB" w:rsidP="00FC03DB">
      <w:pPr>
        <w:pStyle w:val="Paragrafoelenco1"/>
        <w:ind w:left="0"/>
        <w:jc w:val="right"/>
        <w:rPr>
          <w:rFonts w:ascii="Calibri" w:hAnsi="Calibri" w:cs="Arial"/>
          <w:bCs/>
          <w:i/>
          <w:sz w:val="20"/>
          <w:u w:val="single"/>
        </w:rPr>
      </w:pPr>
      <w:r w:rsidRPr="0050388F">
        <w:rPr>
          <w:rFonts w:ascii="Calibri" w:hAnsi="Calibri" w:cs="Arial"/>
          <w:bCs/>
          <w:i/>
          <w:sz w:val="20"/>
          <w:szCs w:val="20"/>
        </w:rPr>
        <w:t xml:space="preserve">e </w:t>
      </w:r>
      <w:r w:rsidR="0050388F" w:rsidRPr="0050388F">
        <w:rPr>
          <w:rFonts w:ascii="Calibri" w:hAnsi="Calibri" w:cs="Arial"/>
          <w:bCs/>
          <w:i/>
          <w:sz w:val="20"/>
          <w:szCs w:val="20"/>
        </w:rPr>
        <w:t>de</w:t>
      </w:r>
      <w:r w:rsidR="0050388F">
        <w:rPr>
          <w:rFonts w:ascii="Calibri" w:hAnsi="Calibri" w:cs="Arial"/>
          <w:bCs/>
          <w:i/>
          <w:sz w:val="20"/>
          <w:szCs w:val="20"/>
        </w:rPr>
        <w:t>l</w:t>
      </w:r>
      <w:r w:rsidR="0050388F" w:rsidRPr="0050388F">
        <w:rPr>
          <w:rFonts w:ascii="Calibri" w:hAnsi="Calibri" w:cs="Arial"/>
          <w:bCs/>
          <w:i/>
          <w:sz w:val="20"/>
          <w:szCs w:val="20"/>
        </w:rPr>
        <w:t xml:space="preserve"> Legal</w:t>
      </w:r>
      <w:r w:rsidR="0050388F">
        <w:rPr>
          <w:rFonts w:ascii="Calibri" w:hAnsi="Calibri" w:cs="Arial"/>
          <w:bCs/>
          <w:i/>
          <w:sz w:val="20"/>
          <w:szCs w:val="20"/>
        </w:rPr>
        <w:t>e</w:t>
      </w:r>
      <w:r w:rsidR="0050388F" w:rsidRPr="0050388F">
        <w:rPr>
          <w:rFonts w:ascii="Calibri" w:hAnsi="Calibri" w:cs="Arial"/>
          <w:bCs/>
          <w:i/>
          <w:sz w:val="20"/>
          <w:szCs w:val="20"/>
        </w:rPr>
        <w:t xml:space="preserve"> Rappresentant</w:t>
      </w:r>
      <w:r w:rsidR="0050388F">
        <w:rPr>
          <w:rFonts w:ascii="Calibri" w:hAnsi="Calibri" w:cs="Arial"/>
          <w:bCs/>
          <w:i/>
          <w:sz w:val="20"/>
          <w:szCs w:val="20"/>
        </w:rPr>
        <w:t>e</w:t>
      </w:r>
      <w:r w:rsidR="0050388F" w:rsidRPr="0050388F">
        <w:rPr>
          <w:rFonts w:ascii="Calibri" w:hAnsi="Calibri" w:cs="Arial"/>
          <w:bCs/>
          <w:i/>
          <w:sz w:val="20"/>
          <w:szCs w:val="20"/>
        </w:rPr>
        <w:t xml:space="preserve"> </w:t>
      </w:r>
      <w:r w:rsidR="00947A1E" w:rsidRPr="0050388F">
        <w:rPr>
          <w:rFonts w:ascii="Calibri" w:hAnsi="Calibri" w:cs="Arial"/>
          <w:bCs/>
          <w:i/>
          <w:sz w:val="20"/>
          <w:szCs w:val="20"/>
        </w:rPr>
        <w:t xml:space="preserve">di </w:t>
      </w:r>
      <w:r w:rsidR="0050388F">
        <w:rPr>
          <w:rFonts w:ascii="Calibri" w:hAnsi="Calibri" w:cs="Arial"/>
          <w:bCs/>
          <w:i/>
          <w:sz w:val="20"/>
          <w:szCs w:val="20"/>
        </w:rPr>
        <w:t>ciascun</w:t>
      </w:r>
      <w:r w:rsidR="00947A1E" w:rsidRPr="0050388F">
        <w:rPr>
          <w:rFonts w:ascii="Calibri" w:hAnsi="Calibri" w:cs="Arial"/>
          <w:bCs/>
          <w:i/>
          <w:sz w:val="20"/>
          <w:szCs w:val="20"/>
        </w:rPr>
        <w:t xml:space="preserve"> Soggett</w:t>
      </w:r>
      <w:r w:rsidR="0050388F">
        <w:rPr>
          <w:rFonts w:ascii="Calibri" w:hAnsi="Calibri" w:cs="Arial"/>
          <w:bCs/>
          <w:i/>
          <w:sz w:val="20"/>
          <w:szCs w:val="20"/>
        </w:rPr>
        <w:t>o</w:t>
      </w:r>
      <w:r w:rsidR="00947A1E" w:rsidRPr="0050388F">
        <w:rPr>
          <w:rFonts w:ascii="Calibri" w:hAnsi="Calibri" w:cs="Arial"/>
          <w:bCs/>
          <w:i/>
          <w:sz w:val="20"/>
          <w:szCs w:val="20"/>
        </w:rPr>
        <w:t xml:space="preserve"> </w:t>
      </w:r>
      <w:r w:rsidR="0050388F" w:rsidRPr="0050388F">
        <w:rPr>
          <w:rFonts w:ascii="Calibri" w:hAnsi="Calibri" w:cs="Arial"/>
          <w:bCs/>
          <w:i/>
          <w:sz w:val="20"/>
          <w:szCs w:val="20"/>
        </w:rPr>
        <w:t>partner</w:t>
      </w:r>
      <w:r w:rsidRPr="0050388F">
        <w:rPr>
          <w:rFonts w:ascii="Calibri" w:hAnsi="Calibri" w:cs="Arial"/>
          <w:bCs/>
          <w:i/>
          <w:sz w:val="20"/>
          <w:szCs w:val="20"/>
        </w:rPr>
        <w:t>)</w:t>
      </w:r>
    </w:p>
    <w:p w14:paraId="35F78B56" w14:textId="77777777" w:rsidR="00FC03DB" w:rsidRDefault="00FC03DB">
      <w:pPr>
        <w:pStyle w:val="Titolo"/>
        <w:rPr>
          <w:rFonts w:ascii="Calibri" w:hAnsi="Calibri" w:cs="Arial"/>
          <w:i w:val="0"/>
          <w:sz w:val="20"/>
          <w:u w:val="single"/>
        </w:rPr>
      </w:pPr>
    </w:p>
    <w:p w14:paraId="0BFC4AB3" w14:textId="77777777" w:rsidR="00FB6BDE" w:rsidRDefault="00FB6BDE">
      <w:pPr>
        <w:pStyle w:val="Titolo"/>
        <w:rPr>
          <w:rFonts w:ascii="Calibri" w:hAnsi="Calibri" w:cs="Arial"/>
          <w:i w:val="0"/>
          <w:sz w:val="20"/>
          <w:u w:val="single"/>
        </w:rPr>
      </w:pPr>
    </w:p>
    <w:p w14:paraId="648CB537" w14:textId="6E7EA7E7" w:rsidR="00947A1E" w:rsidRDefault="00947A1E">
      <w:pPr>
        <w:pStyle w:val="Titolo"/>
        <w:rPr>
          <w:rFonts w:ascii="Calibri" w:eastAsia="Calibri" w:hAnsi="Calibri" w:cs="Verdana"/>
          <w:iCs/>
          <w:color w:val="000000"/>
          <w:sz w:val="20"/>
        </w:rPr>
      </w:pPr>
      <w:r>
        <w:rPr>
          <w:rFonts w:ascii="Calibri" w:hAnsi="Calibri" w:cs="Arial"/>
          <w:i w:val="0"/>
          <w:sz w:val="20"/>
          <w:u w:val="single"/>
        </w:rPr>
        <w:t>DICHIARAZIONE SOSTITUTIVA DI CERTIFICAZIONE</w:t>
      </w:r>
    </w:p>
    <w:p w14:paraId="0510FE36" w14:textId="77777777" w:rsidR="00947A1E" w:rsidRDefault="00947A1E">
      <w:pPr>
        <w:pStyle w:val="Titolo"/>
        <w:rPr>
          <w:rFonts w:ascii="Calibri" w:hAnsi="Calibri" w:cs="Arial"/>
          <w:b w:val="0"/>
          <w:i w:val="0"/>
          <w:sz w:val="20"/>
          <w:u w:val="single"/>
        </w:rPr>
      </w:pPr>
      <w:r>
        <w:rPr>
          <w:rFonts w:ascii="Calibri" w:eastAsia="Calibri" w:hAnsi="Calibri" w:cs="Verdana"/>
          <w:iCs/>
          <w:color w:val="000000"/>
          <w:sz w:val="20"/>
        </w:rPr>
        <w:t>Allegare documento d’identità in corso di validità</w:t>
      </w:r>
    </w:p>
    <w:p w14:paraId="77F5216D" w14:textId="77777777" w:rsidR="00947A1E" w:rsidRDefault="00947A1E">
      <w:pPr>
        <w:pStyle w:val="Titolo"/>
        <w:ind w:left="907"/>
        <w:rPr>
          <w:rFonts w:ascii="Calibri" w:hAnsi="Calibri" w:cs="Arial"/>
          <w:b w:val="0"/>
          <w:i w:val="0"/>
          <w:sz w:val="20"/>
          <w:u w:val="single"/>
        </w:rPr>
      </w:pPr>
    </w:p>
    <w:p w14:paraId="12103B33" w14:textId="77777777" w:rsidR="00DB3188" w:rsidRDefault="00DB3188">
      <w:pPr>
        <w:pStyle w:val="Paragrafoelenco1"/>
        <w:tabs>
          <w:tab w:val="left" w:pos="9720"/>
        </w:tabs>
        <w:ind w:left="0" w:right="99"/>
        <w:jc w:val="both"/>
        <w:rPr>
          <w:rFonts w:ascii="Calibri" w:eastAsia="Arial" w:hAnsi="Calibri" w:cs="Arial"/>
          <w:sz w:val="20"/>
          <w:szCs w:val="20"/>
        </w:rPr>
      </w:pPr>
    </w:p>
    <w:p w14:paraId="0BBB2D93" w14:textId="2DAEA871" w:rsidR="00E03D82" w:rsidRPr="00E03D82" w:rsidRDefault="00E03D82" w:rsidP="00E03D82">
      <w:pPr>
        <w:pStyle w:val="Paragrafoelenco1"/>
        <w:ind w:left="0" w:right="49"/>
        <w:jc w:val="both"/>
        <w:rPr>
          <w:rFonts w:ascii="Calibri" w:eastAsia="Arial" w:hAnsi="Calibri" w:cs="Arial"/>
          <w:b/>
          <w:sz w:val="20"/>
          <w:szCs w:val="20"/>
        </w:rPr>
      </w:pPr>
      <w:r w:rsidRPr="00E03D82">
        <w:rPr>
          <w:rFonts w:ascii="Calibri" w:eastAsia="Arial" w:hAnsi="Calibri" w:cs="Arial"/>
          <w:sz w:val="20"/>
          <w:szCs w:val="20"/>
        </w:rPr>
        <w:t>Il sottoscritto ……………………………………</w:t>
      </w:r>
      <w:proofErr w:type="gramStart"/>
      <w:r w:rsidRPr="00E03D82">
        <w:rPr>
          <w:rFonts w:ascii="Calibri" w:eastAsia="Arial" w:hAnsi="Calibri" w:cs="Arial"/>
          <w:sz w:val="20"/>
          <w:szCs w:val="20"/>
        </w:rPr>
        <w:t>…….</w:t>
      </w:r>
      <w:proofErr w:type="gramEnd"/>
      <w:r w:rsidRPr="00E03D82">
        <w:rPr>
          <w:rFonts w:ascii="Calibri" w:eastAsia="Arial" w:hAnsi="Calibri" w:cs="Arial"/>
          <w:sz w:val="20"/>
          <w:szCs w:val="20"/>
        </w:rPr>
        <w:t>, nato a ……………………. il ……………</w:t>
      </w:r>
      <w:proofErr w:type="gramStart"/>
      <w:r w:rsidRPr="00E03D82">
        <w:rPr>
          <w:rFonts w:ascii="Calibri" w:eastAsia="Arial" w:hAnsi="Calibri" w:cs="Arial"/>
          <w:sz w:val="20"/>
          <w:szCs w:val="20"/>
        </w:rPr>
        <w:t>…….</w:t>
      </w:r>
      <w:proofErr w:type="gramEnd"/>
      <w:r w:rsidRPr="00E03D82">
        <w:rPr>
          <w:rFonts w:ascii="Calibri" w:eastAsia="Arial" w:hAnsi="Calibri" w:cs="Arial"/>
          <w:sz w:val="20"/>
          <w:szCs w:val="20"/>
        </w:rPr>
        <w:t>. residente a …………………………. in Via ……………………. n. ……… CAP …</w:t>
      </w:r>
      <w:proofErr w:type="gramStart"/>
      <w:r w:rsidRPr="00E03D82">
        <w:rPr>
          <w:rFonts w:ascii="Calibri" w:eastAsia="Arial" w:hAnsi="Calibri" w:cs="Arial"/>
          <w:sz w:val="20"/>
          <w:szCs w:val="20"/>
        </w:rPr>
        <w:t>…….</w:t>
      </w:r>
      <w:proofErr w:type="gramEnd"/>
      <w:r w:rsidRPr="00E03D82">
        <w:rPr>
          <w:rFonts w:ascii="Calibri" w:eastAsia="Arial" w:hAnsi="Calibri" w:cs="Arial"/>
          <w:sz w:val="20"/>
          <w:szCs w:val="20"/>
        </w:rPr>
        <w:t xml:space="preserve">, Comune …………., Provincia …………, codice fiscale …………………… </w:t>
      </w:r>
      <w:proofErr w:type="spellStart"/>
      <w:r w:rsidRPr="00E03D82">
        <w:rPr>
          <w:rFonts w:ascii="Calibri" w:eastAsia="Arial" w:hAnsi="Calibri" w:cs="Arial"/>
          <w:sz w:val="20"/>
          <w:szCs w:val="20"/>
        </w:rPr>
        <w:t>pec</w:t>
      </w:r>
      <w:proofErr w:type="spellEnd"/>
      <w:r w:rsidRPr="00E03D82">
        <w:rPr>
          <w:rFonts w:ascii="Calibri" w:eastAsia="Arial" w:hAnsi="Calibri" w:cs="Arial"/>
          <w:sz w:val="20"/>
          <w:szCs w:val="20"/>
        </w:rPr>
        <w:t>………</w:t>
      </w:r>
      <w:r w:rsidR="00397EA1">
        <w:rPr>
          <w:rFonts w:ascii="Calibri" w:eastAsia="Arial" w:hAnsi="Calibri" w:cs="Arial"/>
          <w:sz w:val="20"/>
          <w:szCs w:val="20"/>
        </w:rPr>
        <w:t>………</w:t>
      </w:r>
      <w:r w:rsidRPr="00E03D82">
        <w:rPr>
          <w:rFonts w:ascii="Calibri" w:eastAsia="Arial" w:hAnsi="Calibri" w:cs="Arial"/>
          <w:sz w:val="20"/>
          <w:szCs w:val="20"/>
        </w:rPr>
        <w:t xml:space="preserve">…….., e-mail……………….. </w:t>
      </w:r>
      <w:proofErr w:type="spellStart"/>
      <w:r w:rsidRPr="00E03D82">
        <w:rPr>
          <w:rFonts w:ascii="Calibri" w:eastAsia="Arial" w:hAnsi="Calibri" w:cs="Arial"/>
          <w:sz w:val="20"/>
          <w:szCs w:val="20"/>
        </w:rPr>
        <w:t>cell</w:t>
      </w:r>
      <w:proofErr w:type="spellEnd"/>
      <w:r w:rsidRPr="00E03D82">
        <w:rPr>
          <w:rFonts w:ascii="Calibri" w:eastAsia="Arial" w:hAnsi="Calibri" w:cs="Arial"/>
          <w:sz w:val="20"/>
          <w:szCs w:val="20"/>
        </w:rPr>
        <w:t xml:space="preserve">………….., in qualità di Legale Rappresentante dell’Ente …………………………………………………., C.F. ………………., </w:t>
      </w:r>
      <w:r>
        <w:rPr>
          <w:rFonts w:ascii="Calibri" w:eastAsia="Arial" w:hAnsi="Calibri" w:cs="Arial"/>
          <w:sz w:val="20"/>
          <w:szCs w:val="20"/>
        </w:rPr>
        <w:t xml:space="preserve">soggetto proponente / partner </w:t>
      </w:r>
      <w:r w:rsidRPr="00E03D82">
        <w:rPr>
          <w:rFonts w:ascii="Calibri" w:eastAsia="Arial" w:hAnsi="Calibri" w:cs="Arial"/>
          <w:i/>
          <w:iCs/>
          <w:sz w:val="20"/>
          <w:szCs w:val="20"/>
        </w:rPr>
        <w:t>(</w:t>
      </w:r>
      <w:r>
        <w:rPr>
          <w:rFonts w:ascii="Calibri" w:eastAsia="Arial" w:hAnsi="Calibri" w:cs="Arial"/>
          <w:i/>
          <w:iCs/>
          <w:sz w:val="20"/>
          <w:szCs w:val="20"/>
        </w:rPr>
        <w:t>cancellare</w:t>
      </w:r>
      <w:r w:rsidRPr="00E03D82">
        <w:rPr>
          <w:rFonts w:ascii="Calibri" w:eastAsia="Arial" w:hAnsi="Calibri" w:cs="Arial"/>
          <w:i/>
          <w:iCs/>
          <w:sz w:val="20"/>
          <w:szCs w:val="20"/>
        </w:rPr>
        <w:t xml:space="preserve"> </w:t>
      </w:r>
      <w:r w:rsidR="003605CE">
        <w:rPr>
          <w:rFonts w:ascii="Calibri" w:eastAsia="Arial" w:hAnsi="Calibri" w:cs="Arial"/>
          <w:i/>
          <w:iCs/>
          <w:sz w:val="20"/>
          <w:szCs w:val="20"/>
        </w:rPr>
        <w:t>l’</w:t>
      </w:r>
      <w:r>
        <w:rPr>
          <w:rFonts w:ascii="Calibri" w:eastAsia="Arial" w:hAnsi="Calibri" w:cs="Arial"/>
          <w:i/>
          <w:iCs/>
          <w:sz w:val="20"/>
          <w:szCs w:val="20"/>
        </w:rPr>
        <w:t>opzione non pertinente</w:t>
      </w:r>
      <w:r w:rsidRPr="00E03D82">
        <w:rPr>
          <w:rFonts w:ascii="Calibri" w:eastAsia="Arial" w:hAnsi="Calibri" w:cs="Arial"/>
          <w:i/>
          <w:iCs/>
          <w:sz w:val="20"/>
          <w:szCs w:val="20"/>
        </w:rPr>
        <w:t>)</w:t>
      </w:r>
      <w:r>
        <w:rPr>
          <w:rFonts w:ascii="Calibri" w:eastAsia="Arial" w:hAnsi="Calibri" w:cs="Arial"/>
          <w:i/>
          <w:iCs/>
          <w:sz w:val="20"/>
          <w:szCs w:val="20"/>
        </w:rPr>
        <w:t xml:space="preserve"> </w:t>
      </w:r>
      <w:r>
        <w:rPr>
          <w:rFonts w:ascii="Calibri" w:eastAsia="Arial" w:hAnsi="Calibri" w:cs="Arial"/>
          <w:sz w:val="20"/>
          <w:szCs w:val="20"/>
        </w:rPr>
        <w:t xml:space="preserve">del progetto </w:t>
      </w:r>
      <w:r w:rsidRPr="00E03D82">
        <w:rPr>
          <w:rFonts w:ascii="Calibri" w:eastAsia="Arial" w:hAnsi="Calibri" w:cs="Arial"/>
          <w:bCs/>
          <w:sz w:val="20"/>
          <w:szCs w:val="20"/>
        </w:rPr>
        <w:t xml:space="preserve">denominato </w:t>
      </w:r>
      <w:r w:rsidRPr="00E03D82">
        <w:rPr>
          <w:rFonts w:ascii="Calibri" w:eastAsia="Arial" w:hAnsi="Calibri" w:cs="Arial"/>
          <w:i/>
          <w:iCs/>
          <w:sz w:val="20"/>
          <w:szCs w:val="20"/>
        </w:rPr>
        <w:t>(riportare il titolo del progetto)</w:t>
      </w:r>
      <w:r w:rsidRPr="00E03D82">
        <w:rPr>
          <w:rFonts w:ascii="Calibri" w:eastAsia="Arial" w:hAnsi="Calibri" w:cs="Arial"/>
          <w:sz w:val="20"/>
          <w:szCs w:val="20"/>
        </w:rPr>
        <w:t xml:space="preserve"> ………………………… candidato nell’ambito dell’Avviso </w:t>
      </w:r>
      <w:r w:rsidRPr="00E03D82">
        <w:rPr>
          <w:rFonts w:ascii="Calibri" w:eastAsia="Arial" w:hAnsi="Calibri" w:cs="Arial"/>
          <w:b/>
          <w:bCs/>
          <w:sz w:val="20"/>
          <w:szCs w:val="20"/>
        </w:rPr>
        <w:t>“Puglia Capitale Sociale 3.0 - Linea di attività A (progetti)”</w:t>
      </w:r>
      <w:r w:rsidRPr="00E03D82">
        <w:rPr>
          <w:rFonts w:ascii="Calibri" w:eastAsia="Arial" w:hAnsi="Calibri" w:cs="Arial"/>
          <w:sz w:val="20"/>
          <w:szCs w:val="20"/>
        </w:rPr>
        <w:t>,</w:t>
      </w:r>
      <w:r>
        <w:rPr>
          <w:rFonts w:ascii="Calibri" w:eastAsia="Arial" w:hAnsi="Calibri" w:cs="Arial"/>
          <w:b/>
          <w:bCs/>
          <w:sz w:val="20"/>
          <w:szCs w:val="20"/>
        </w:rPr>
        <w:t xml:space="preserve"> </w:t>
      </w:r>
      <w:r w:rsidRPr="00E03D82">
        <w:rPr>
          <w:rFonts w:ascii="Calibri" w:eastAsia="Arial" w:hAnsi="Calibri" w:cs="Arial"/>
          <w:sz w:val="20"/>
          <w:szCs w:val="20"/>
        </w:rPr>
        <w:t xml:space="preserve">ai sensi e per gli effetti degli articoli 46 e 47 del D.P.R. 445/00, consapevole della responsabilità e delle conseguenze civili e penali, ai sensi dell’art. 76 del richiamato D.P.R. 445/00, </w:t>
      </w:r>
    </w:p>
    <w:p w14:paraId="26D0287C" w14:textId="77777777" w:rsidR="00E03D82" w:rsidRPr="00E03D82" w:rsidRDefault="00E03D82" w:rsidP="00E03D82">
      <w:pPr>
        <w:pStyle w:val="Paragrafoelenco1"/>
        <w:ind w:left="0" w:right="49"/>
        <w:jc w:val="both"/>
        <w:rPr>
          <w:rFonts w:ascii="Calibri" w:eastAsia="Arial" w:hAnsi="Calibri" w:cs="Arial"/>
          <w:b/>
          <w:sz w:val="20"/>
          <w:szCs w:val="20"/>
        </w:rPr>
      </w:pPr>
    </w:p>
    <w:p w14:paraId="412F61D4" w14:textId="6CCB1E51" w:rsidR="00947A1E" w:rsidRDefault="00947A1E">
      <w:pPr>
        <w:pStyle w:val="Paragrafoelenco1"/>
        <w:ind w:left="0"/>
        <w:jc w:val="center"/>
        <w:rPr>
          <w:rFonts w:ascii="Calibri" w:eastAsia="Arial" w:hAnsi="Calibri" w:cs="Arial"/>
          <w:b/>
          <w:bCs/>
          <w:sz w:val="20"/>
          <w:szCs w:val="20"/>
        </w:rPr>
      </w:pPr>
      <w:r>
        <w:rPr>
          <w:rFonts w:ascii="Calibri" w:eastAsia="Arial" w:hAnsi="Calibri" w:cs="Arial"/>
          <w:b/>
          <w:bCs/>
          <w:sz w:val="20"/>
          <w:szCs w:val="20"/>
        </w:rPr>
        <w:t>DICHIARA</w:t>
      </w:r>
    </w:p>
    <w:p w14:paraId="4756EA02" w14:textId="77777777" w:rsidR="00FB6BDE" w:rsidRDefault="00FB6BDE">
      <w:pPr>
        <w:pStyle w:val="Paragrafoelenco1"/>
        <w:ind w:left="0"/>
        <w:jc w:val="center"/>
        <w:rPr>
          <w:rFonts w:ascii="Calibri" w:hAnsi="Calibri"/>
          <w:color w:val="000000"/>
          <w:sz w:val="22"/>
          <w:szCs w:val="22"/>
        </w:rPr>
      </w:pPr>
    </w:p>
    <w:p w14:paraId="51C8D543" w14:textId="7C47CA84"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a) di possedere i requisiti soggettivi di legittimazione a presentare</w:t>
      </w:r>
      <w:r w:rsidR="00E03D82">
        <w:rPr>
          <w:rFonts w:ascii="Calibri" w:hAnsi="Calibri"/>
          <w:color w:val="000000"/>
          <w:sz w:val="20"/>
          <w:szCs w:val="20"/>
        </w:rPr>
        <w:t xml:space="preserve"> / sostenere in qualità di partner </w:t>
      </w:r>
      <w:r w:rsidR="00E03D82" w:rsidRPr="00E03D82">
        <w:rPr>
          <w:rFonts w:ascii="Calibri" w:eastAsia="Arial" w:hAnsi="Calibri" w:cs="Arial"/>
          <w:i/>
          <w:iCs/>
          <w:sz w:val="20"/>
          <w:szCs w:val="20"/>
        </w:rPr>
        <w:t>(</w:t>
      </w:r>
      <w:r w:rsidR="00E03D82">
        <w:rPr>
          <w:rFonts w:ascii="Calibri" w:eastAsia="Arial" w:hAnsi="Calibri" w:cs="Arial"/>
          <w:i/>
          <w:iCs/>
          <w:sz w:val="20"/>
          <w:szCs w:val="20"/>
        </w:rPr>
        <w:t>cancellare</w:t>
      </w:r>
      <w:r w:rsidR="00E03D82" w:rsidRPr="00E03D82">
        <w:rPr>
          <w:rFonts w:ascii="Calibri" w:eastAsia="Arial" w:hAnsi="Calibri" w:cs="Arial"/>
          <w:i/>
          <w:iCs/>
          <w:sz w:val="20"/>
          <w:szCs w:val="20"/>
        </w:rPr>
        <w:t xml:space="preserve"> </w:t>
      </w:r>
      <w:r w:rsidR="003605CE">
        <w:rPr>
          <w:rFonts w:ascii="Calibri" w:eastAsia="Arial" w:hAnsi="Calibri" w:cs="Arial"/>
          <w:i/>
          <w:iCs/>
          <w:sz w:val="20"/>
          <w:szCs w:val="20"/>
        </w:rPr>
        <w:t>l’</w:t>
      </w:r>
      <w:r w:rsidR="00E03D82">
        <w:rPr>
          <w:rFonts w:ascii="Calibri" w:eastAsia="Arial" w:hAnsi="Calibri" w:cs="Arial"/>
          <w:i/>
          <w:iCs/>
          <w:sz w:val="20"/>
          <w:szCs w:val="20"/>
        </w:rPr>
        <w:t>opzione non pertinente</w:t>
      </w:r>
      <w:r w:rsidR="00E03D82" w:rsidRPr="00E03D82">
        <w:rPr>
          <w:rFonts w:ascii="Calibri" w:eastAsia="Arial" w:hAnsi="Calibri" w:cs="Arial"/>
          <w:i/>
          <w:iCs/>
          <w:sz w:val="20"/>
          <w:szCs w:val="20"/>
        </w:rPr>
        <w:t>)</w:t>
      </w:r>
      <w:r w:rsidR="00E03D82">
        <w:rPr>
          <w:rFonts w:ascii="Calibri" w:eastAsia="Arial" w:hAnsi="Calibri" w:cs="Arial"/>
          <w:i/>
          <w:iCs/>
          <w:sz w:val="20"/>
          <w:szCs w:val="20"/>
        </w:rPr>
        <w:t xml:space="preserve"> </w:t>
      </w:r>
      <w:r w:rsidRPr="00E03D82">
        <w:rPr>
          <w:rFonts w:ascii="Calibri" w:hAnsi="Calibri"/>
          <w:color w:val="000000"/>
          <w:sz w:val="20"/>
          <w:szCs w:val="20"/>
        </w:rPr>
        <w:t xml:space="preserve">la proposta </w:t>
      </w:r>
      <w:r w:rsidR="00E97A75">
        <w:rPr>
          <w:rFonts w:ascii="Calibri" w:hAnsi="Calibri"/>
          <w:color w:val="000000"/>
          <w:sz w:val="20"/>
          <w:szCs w:val="20"/>
        </w:rPr>
        <w:t>progettuale</w:t>
      </w:r>
      <w:r w:rsidRPr="00E03D82">
        <w:rPr>
          <w:rFonts w:ascii="Calibri" w:hAnsi="Calibri"/>
          <w:color w:val="000000"/>
          <w:sz w:val="20"/>
          <w:szCs w:val="20"/>
        </w:rPr>
        <w:t xml:space="preserve">; </w:t>
      </w:r>
    </w:p>
    <w:p w14:paraId="20AA3D9D" w14:textId="7682D3BF"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b) l’idoneità dei poteri del rappresentante legale alla sottoscrizione degli atti di cui al presente Avviso; </w:t>
      </w:r>
    </w:p>
    <w:p w14:paraId="3E0A7472" w14:textId="733DDB19"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c) </w:t>
      </w:r>
      <w:r w:rsidR="00610B92" w:rsidRPr="00610B92">
        <w:rPr>
          <w:rFonts w:ascii="Calibri" w:hAnsi="Calibri"/>
          <w:color w:val="000000"/>
          <w:sz w:val="20"/>
          <w:szCs w:val="20"/>
        </w:rPr>
        <w:t xml:space="preserve">che le spese presentate in sede di rendicontazione non formeranno oggetto di altri finanziamenti pubblici, regionali, nazionali e/o comunitari </w:t>
      </w:r>
      <w:r w:rsidRPr="00E03D82">
        <w:rPr>
          <w:rFonts w:ascii="Calibri" w:hAnsi="Calibri"/>
          <w:color w:val="000000"/>
          <w:sz w:val="20"/>
          <w:szCs w:val="20"/>
        </w:rPr>
        <w:t>(</w:t>
      </w:r>
      <w:r w:rsidRPr="00E03D82">
        <w:rPr>
          <w:rFonts w:ascii="Calibri" w:hAnsi="Calibri" w:cs="Times Roman"/>
          <w:color w:val="000000"/>
          <w:sz w:val="20"/>
          <w:szCs w:val="20"/>
        </w:rPr>
        <w:t xml:space="preserve">fatto salvo l’eventuale cofinanziamento da parte di soggetti pubblici individuati come </w:t>
      </w:r>
      <w:r w:rsidR="00610B92">
        <w:rPr>
          <w:rFonts w:ascii="Calibri" w:hAnsi="Calibri" w:cs="Times Roman"/>
          <w:color w:val="000000"/>
          <w:sz w:val="20"/>
          <w:szCs w:val="20"/>
        </w:rPr>
        <w:t>partner</w:t>
      </w:r>
      <w:r w:rsidRPr="00E03D82">
        <w:rPr>
          <w:rFonts w:ascii="Calibri" w:hAnsi="Calibri"/>
          <w:color w:val="000000"/>
          <w:sz w:val="20"/>
          <w:szCs w:val="20"/>
        </w:rPr>
        <w:t>);</w:t>
      </w:r>
    </w:p>
    <w:p w14:paraId="32220D09" w14:textId="01A6849C"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d) che </w:t>
      </w:r>
      <w:r w:rsidR="0010312C">
        <w:rPr>
          <w:rFonts w:ascii="Calibri" w:hAnsi="Calibri"/>
          <w:color w:val="000000"/>
          <w:sz w:val="20"/>
          <w:szCs w:val="20"/>
        </w:rPr>
        <w:t>le stesse attività proposte</w:t>
      </w:r>
      <w:r w:rsidRPr="00E03D82">
        <w:rPr>
          <w:rFonts w:ascii="Calibri" w:hAnsi="Calibri"/>
          <w:color w:val="000000"/>
          <w:sz w:val="20"/>
          <w:szCs w:val="20"/>
        </w:rPr>
        <w:t xml:space="preserve"> non beneficia</w:t>
      </w:r>
      <w:r w:rsidR="0010312C">
        <w:rPr>
          <w:rFonts w:ascii="Calibri" w:hAnsi="Calibri"/>
          <w:color w:val="000000"/>
          <w:sz w:val="20"/>
          <w:szCs w:val="20"/>
        </w:rPr>
        <w:t>no</w:t>
      </w:r>
      <w:r w:rsidRPr="00E03D82">
        <w:rPr>
          <w:rFonts w:ascii="Calibri" w:hAnsi="Calibri"/>
          <w:color w:val="000000"/>
          <w:sz w:val="20"/>
          <w:szCs w:val="20"/>
        </w:rPr>
        <w:t xml:space="preserve"> </w:t>
      </w:r>
      <w:r w:rsidR="00AA12A6" w:rsidRPr="00E03D82">
        <w:rPr>
          <w:rFonts w:ascii="Calibri" w:hAnsi="Calibri"/>
          <w:color w:val="000000"/>
          <w:sz w:val="20"/>
          <w:szCs w:val="20"/>
        </w:rPr>
        <w:t>di altri finanziamenti pubblici</w:t>
      </w:r>
      <w:r w:rsidR="00FC2086">
        <w:rPr>
          <w:rFonts w:ascii="Calibri" w:hAnsi="Calibri"/>
          <w:color w:val="000000"/>
          <w:sz w:val="20"/>
          <w:szCs w:val="20"/>
        </w:rPr>
        <w:t xml:space="preserve"> </w:t>
      </w:r>
      <w:r w:rsidR="00980D98" w:rsidRPr="00980D98">
        <w:rPr>
          <w:rFonts w:ascii="Calibri" w:hAnsi="Calibri"/>
          <w:color w:val="000000"/>
          <w:sz w:val="20"/>
          <w:szCs w:val="20"/>
        </w:rPr>
        <w:t>a qualunque titolo percepiti</w:t>
      </w:r>
      <w:r w:rsidRPr="00E03D82">
        <w:rPr>
          <w:rFonts w:ascii="Calibri" w:hAnsi="Calibri"/>
          <w:color w:val="000000"/>
          <w:sz w:val="20"/>
          <w:szCs w:val="20"/>
        </w:rPr>
        <w:t>;</w:t>
      </w:r>
    </w:p>
    <w:p w14:paraId="5F5AE105" w14:textId="5C8B4876"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e) l’insussistenza, nei confronti del rappresentante legale e dei componenti degli organi di amministrazione, delle cause di divieto, di sospensione o di decadenza di cui all’art. 67 del </w:t>
      </w:r>
      <w:proofErr w:type="spellStart"/>
      <w:r w:rsidRPr="00E03D82">
        <w:rPr>
          <w:rFonts w:ascii="Calibri" w:hAnsi="Calibri"/>
          <w:color w:val="000000"/>
          <w:sz w:val="20"/>
          <w:szCs w:val="20"/>
        </w:rPr>
        <w:t>D.Lgs.</w:t>
      </w:r>
      <w:proofErr w:type="spellEnd"/>
      <w:r w:rsidRPr="00E03D82">
        <w:rPr>
          <w:rFonts w:ascii="Calibri" w:hAnsi="Calibri"/>
          <w:color w:val="000000"/>
          <w:sz w:val="20"/>
          <w:szCs w:val="20"/>
        </w:rPr>
        <w:t xml:space="preserve"> </w:t>
      </w:r>
      <w:r w:rsidR="00980D98">
        <w:rPr>
          <w:rFonts w:ascii="Calibri" w:hAnsi="Calibri"/>
          <w:color w:val="000000"/>
          <w:sz w:val="20"/>
          <w:szCs w:val="20"/>
        </w:rPr>
        <w:t>0</w:t>
      </w:r>
      <w:r w:rsidRPr="00E03D82">
        <w:rPr>
          <w:rFonts w:ascii="Calibri" w:hAnsi="Calibri"/>
          <w:color w:val="000000"/>
          <w:sz w:val="20"/>
          <w:szCs w:val="20"/>
        </w:rPr>
        <w:t>6</w:t>
      </w:r>
      <w:r w:rsidR="00980D98">
        <w:rPr>
          <w:rFonts w:ascii="Calibri" w:hAnsi="Calibri"/>
          <w:color w:val="000000"/>
          <w:sz w:val="20"/>
          <w:szCs w:val="20"/>
        </w:rPr>
        <w:t>/0</w:t>
      </w:r>
      <w:r w:rsidRPr="00E03D82">
        <w:rPr>
          <w:rFonts w:ascii="Calibri" w:hAnsi="Calibri"/>
          <w:color w:val="000000"/>
          <w:sz w:val="20"/>
          <w:szCs w:val="20"/>
        </w:rPr>
        <w:t>9</w:t>
      </w:r>
      <w:r w:rsidR="00980D98">
        <w:rPr>
          <w:rFonts w:ascii="Calibri" w:hAnsi="Calibri"/>
          <w:color w:val="000000"/>
          <w:sz w:val="20"/>
          <w:szCs w:val="20"/>
        </w:rPr>
        <w:t>/</w:t>
      </w:r>
      <w:r w:rsidRPr="00E03D82">
        <w:rPr>
          <w:rFonts w:ascii="Calibri" w:hAnsi="Calibri"/>
          <w:color w:val="000000"/>
          <w:sz w:val="20"/>
          <w:szCs w:val="20"/>
        </w:rPr>
        <w:t>2011, n. 159;</w:t>
      </w:r>
    </w:p>
    <w:p w14:paraId="3C7752FC" w14:textId="77777777"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f) l’insussistenza di carichi pendenti e/o di condanne penali a carico del rappresentante legale e dei componenti degli organi di amministrazione; </w:t>
      </w:r>
    </w:p>
    <w:p w14:paraId="48B7630A" w14:textId="20AE97A3" w:rsidR="00947A1E"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g) che l’</w:t>
      </w:r>
      <w:r w:rsidR="00980D98">
        <w:rPr>
          <w:rFonts w:ascii="Calibri" w:hAnsi="Calibri"/>
          <w:color w:val="000000"/>
          <w:sz w:val="20"/>
          <w:szCs w:val="20"/>
        </w:rPr>
        <w:t>E</w:t>
      </w:r>
      <w:r w:rsidRPr="00E03D82">
        <w:rPr>
          <w:rFonts w:ascii="Calibri" w:hAnsi="Calibri"/>
          <w:color w:val="000000"/>
          <w:sz w:val="20"/>
          <w:szCs w:val="20"/>
        </w:rPr>
        <w:t xml:space="preserve">nte </w:t>
      </w:r>
      <w:r w:rsidR="00980D98">
        <w:rPr>
          <w:rFonts w:ascii="Calibri" w:hAnsi="Calibri"/>
          <w:color w:val="000000"/>
          <w:sz w:val="20"/>
          <w:szCs w:val="20"/>
        </w:rPr>
        <w:t xml:space="preserve">che rappresenta </w:t>
      </w:r>
      <w:r w:rsidRPr="00E03D82">
        <w:rPr>
          <w:rFonts w:ascii="Calibri" w:hAnsi="Calibri"/>
          <w:color w:val="000000"/>
          <w:sz w:val="20"/>
          <w:szCs w:val="20"/>
        </w:rPr>
        <w:t>è in regola con gli obblighi relativi al pagamento dei contributi previdenziali ed assistenziali a favore dei lavoratori;</w:t>
      </w:r>
    </w:p>
    <w:p w14:paraId="64FC1DEE" w14:textId="442FEBED" w:rsidR="00FE7D4E" w:rsidRPr="00E03D82" w:rsidRDefault="00FE7D4E">
      <w:pPr>
        <w:widowControl w:val="0"/>
        <w:tabs>
          <w:tab w:val="left" w:pos="220"/>
          <w:tab w:val="left" w:pos="720"/>
        </w:tabs>
        <w:spacing w:after="120"/>
        <w:jc w:val="both"/>
        <w:rPr>
          <w:rFonts w:ascii="Calibri" w:hAnsi="Calibri"/>
          <w:color w:val="000000"/>
          <w:sz w:val="20"/>
          <w:szCs w:val="20"/>
        </w:rPr>
      </w:pPr>
      <w:r w:rsidRPr="00FE7D4E">
        <w:rPr>
          <w:rFonts w:ascii="Calibri" w:hAnsi="Calibri"/>
          <w:color w:val="000000"/>
          <w:sz w:val="20"/>
          <w:szCs w:val="20"/>
        </w:rPr>
        <w:t>h)</w:t>
      </w:r>
      <w:r w:rsidRPr="00FE7D4E">
        <w:rPr>
          <w:rFonts w:ascii="Calibri" w:hAnsi="Calibri"/>
          <w:color w:val="000000"/>
          <w:sz w:val="20"/>
          <w:szCs w:val="20"/>
        </w:rPr>
        <w:tab/>
        <w:t xml:space="preserve">che l’ente, ai sensi dell'art. 53 comma 16-ter del D. </w:t>
      </w:r>
      <w:proofErr w:type="spellStart"/>
      <w:r w:rsidRPr="00FE7D4E">
        <w:rPr>
          <w:rFonts w:ascii="Calibri" w:hAnsi="Calibri"/>
          <w:color w:val="000000"/>
          <w:sz w:val="20"/>
          <w:szCs w:val="20"/>
        </w:rPr>
        <w:t>Lgs</w:t>
      </w:r>
      <w:proofErr w:type="spellEnd"/>
      <w:r w:rsidRPr="00FE7D4E">
        <w:rPr>
          <w:rFonts w:ascii="Calibri" w:hAnsi="Calibri"/>
          <w:color w:val="000000"/>
          <w:sz w:val="20"/>
          <w:szCs w:val="20"/>
        </w:rPr>
        <w:t>. n. 165/2001, introdotto dalla Legge n. 190/2012, non ha concluso contratti di lavoro subordinato o autonomo e, comunque, non ha attribuito incarichi ad ex dipendenti, che hanno esercitato poteri autoritativi o negoziali per conto delle pubbliche amministrazioni nei confronti dell’ente stesso, nel triennio successivo alla cessazione del rapporto</w:t>
      </w:r>
      <w:r w:rsidR="0010312C">
        <w:rPr>
          <w:rFonts w:ascii="Calibri" w:hAnsi="Calibri"/>
          <w:color w:val="000000"/>
          <w:sz w:val="20"/>
          <w:szCs w:val="20"/>
        </w:rPr>
        <w:t>;</w:t>
      </w:r>
    </w:p>
    <w:p w14:paraId="3E5F5A23" w14:textId="7C912D98" w:rsidR="00947A1E" w:rsidRPr="00E03D82" w:rsidRDefault="00FE7D4E">
      <w:pPr>
        <w:widowControl w:val="0"/>
        <w:tabs>
          <w:tab w:val="left" w:pos="220"/>
          <w:tab w:val="left" w:pos="720"/>
        </w:tabs>
        <w:spacing w:after="120"/>
        <w:jc w:val="both"/>
        <w:rPr>
          <w:rFonts w:ascii="Calibri" w:hAnsi="Calibri"/>
          <w:color w:val="000000"/>
          <w:sz w:val="20"/>
          <w:szCs w:val="20"/>
        </w:rPr>
      </w:pPr>
      <w:r>
        <w:rPr>
          <w:rFonts w:ascii="Calibri" w:hAnsi="Calibri"/>
          <w:color w:val="000000"/>
          <w:sz w:val="20"/>
          <w:szCs w:val="20"/>
        </w:rPr>
        <w:t>i</w:t>
      </w:r>
      <w:r w:rsidR="00947A1E" w:rsidRPr="00E03D82">
        <w:rPr>
          <w:rFonts w:ascii="Calibri" w:hAnsi="Calibri"/>
          <w:color w:val="000000"/>
          <w:sz w:val="20"/>
          <w:szCs w:val="20"/>
        </w:rPr>
        <w:t>) che l’</w:t>
      </w:r>
      <w:r w:rsidR="00980D98">
        <w:rPr>
          <w:rFonts w:ascii="Calibri" w:hAnsi="Calibri"/>
          <w:color w:val="000000"/>
          <w:sz w:val="20"/>
          <w:szCs w:val="20"/>
        </w:rPr>
        <w:t>E</w:t>
      </w:r>
      <w:r w:rsidR="00947A1E" w:rsidRPr="00E03D82">
        <w:rPr>
          <w:rFonts w:ascii="Calibri" w:hAnsi="Calibri"/>
          <w:color w:val="000000"/>
          <w:sz w:val="20"/>
          <w:szCs w:val="20"/>
        </w:rPr>
        <w:t xml:space="preserve">nte </w:t>
      </w:r>
      <w:r w:rsidR="00980D98">
        <w:rPr>
          <w:rFonts w:ascii="Calibri" w:hAnsi="Calibri"/>
          <w:color w:val="000000"/>
          <w:sz w:val="20"/>
          <w:szCs w:val="20"/>
        </w:rPr>
        <w:t xml:space="preserve">che rappresenta </w:t>
      </w:r>
      <w:r w:rsidR="00947A1E" w:rsidRPr="00E03D82">
        <w:rPr>
          <w:rFonts w:ascii="Calibri" w:hAnsi="Calibri"/>
          <w:color w:val="000000"/>
          <w:sz w:val="20"/>
          <w:szCs w:val="20"/>
        </w:rPr>
        <w:t xml:space="preserve">è in regola con gli obblighi relativi al pagamento delle imposte, dirette ed indirette, e delle tasse; </w:t>
      </w:r>
    </w:p>
    <w:p w14:paraId="6B11D2F2" w14:textId="2136095A" w:rsidR="00947A1E" w:rsidRPr="00E03D82" w:rsidRDefault="00FE7D4E">
      <w:pPr>
        <w:widowControl w:val="0"/>
        <w:tabs>
          <w:tab w:val="left" w:pos="220"/>
          <w:tab w:val="left" w:pos="720"/>
        </w:tabs>
        <w:jc w:val="both"/>
        <w:rPr>
          <w:rFonts w:ascii="Calibri" w:hAnsi="Calibri"/>
          <w:color w:val="000000"/>
          <w:sz w:val="20"/>
          <w:szCs w:val="20"/>
        </w:rPr>
      </w:pPr>
      <w:r>
        <w:rPr>
          <w:rFonts w:ascii="Calibri" w:hAnsi="Calibri"/>
          <w:color w:val="000000"/>
          <w:sz w:val="20"/>
          <w:szCs w:val="20"/>
        </w:rPr>
        <w:t>j</w:t>
      </w:r>
      <w:r w:rsidR="00947A1E" w:rsidRPr="00E03D82">
        <w:rPr>
          <w:rFonts w:ascii="Calibri" w:hAnsi="Calibri"/>
          <w:color w:val="000000"/>
          <w:sz w:val="20"/>
          <w:szCs w:val="20"/>
        </w:rPr>
        <w:t xml:space="preserve">) che </w:t>
      </w:r>
      <w:r w:rsidR="00092D96">
        <w:rPr>
          <w:rFonts w:ascii="Calibri" w:hAnsi="Calibri"/>
          <w:color w:val="000000"/>
          <w:sz w:val="20"/>
          <w:szCs w:val="20"/>
        </w:rPr>
        <w:t>le attività della proposta progettuale fanno riferimento alle seguenti</w:t>
      </w:r>
      <w:r w:rsidR="00947A1E" w:rsidRPr="00E03D82">
        <w:rPr>
          <w:rFonts w:ascii="Calibri" w:hAnsi="Calibri"/>
          <w:color w:val="000000"/>
          <w:sz w:val="20"/>
          <w:szCs w:val="20"/>
        </w:rPr>
        <w:t xml:space="preserve"> “Aree prioritarie di intervento” </w:t>
      </w:r>
      <w:r w:rsidR="00980D98" w:rsidRPr="00980D98">
        <w:rPr>
          <w:rFonts w:ascii="Calibri" w:hAnsi="Calibri"/>
          <w:i/>
          <w:iCs/>
          <w:color w:val="000000"/>
          <w:sz w:val="20"/>
          <w:szCs w:val="20"/>
        </w:rPr>
        <w:t>(</w:t>
      </w:r>
      <w:proofErr w:type="spellStart"/>
      <w:r w:rsidR="00980D98" w:rsidRPr="00980D98">
        <w:rPr>
          <w:rFonts w:ascii="Calibri" w:hAnsi="Calibri"/>
          <w:i/>
          <w:iCs/>
          <w:color w:val="000000"/>
          <w:sz w:val="20"/>
          <w:szCs w:val="20"/>
        </w:rPr>
        <w:t>max</w:t>
      </w:r>
      <w:proofErr w:type="spellEnd"/>
      <w:r w:rsidR="00980D98" w:rsidRPr="00980D98">
        <w:rPr>
          <w:rFonts w:ascii="Calibri" w:hAnsi="Calibri"/>
          <w:i/>
          <w:iCs/>
          <w:color w:val="000000"/>
          <w:sz w:val="20"/>
          <w:szCs w:val="20"/>
        </w:rPr>
        <w:t xml:space="preserve"> 3 d</w:t>
      </w:r>
      <w:r w:rsidR="00980D98">
        <w:rPr>
          <w:rFonts w:ascii="Calibri" w:hAnsi="Calibri"/>
          <w:color w:val="000000"/>
          <w:sz w:val="20"/>
          <w:szCs w:val="20"/>
        </w:rPr>
        <w:t>a</w:t>
      </w:r>
      <w:r w:rsidR="00980D98" w:rsidRPr="00980D98">
        <w:rPr>
          <w:rFonts w:ascii="Calibri" w:hAnsi="Calibri"/>
          <w:i/>
          <w:iCs/>
          <w:color w:val="000000"/>
          <w:sz w:val="20"/>
          <w:szCs w:val="20"/>
        </w:rPr>
        <w:t xml:space="preserve"> elen</w:t>
      </w:r>
      <w:r w:rsidR="00980D98">
        <w:rPr>
          <w:rFonts w:ascii="Calibri" w:hAnsi="Calibri"/>
          <w:i/>
          <w:iCs/>
          <w:color w:val="000000"/>
          <w:sz w:val="20"/>
          <w:szCs w:val="20"/>
        </w:rPr>
        <w:t>co riportato al punto 2 dell’Avviso)</w:t>
      </w:r>
      <w:r w:rsidR="00947A1E" w:rsidRPr="00E03D82">
        <w:rPr>
          <w:rFonts w:ascii="Calibri" w:hAnsi="Calibri"/>
          <w:color w:val="000000"/>
          <w:sz w:val="20"/>
          <w:szCs w:val="20"/>
        </w:rPr>
        <w:t>:</w:t>
      </w:r>
    </w:p>
    <w:p w14:paraId="25D66CC6" w14:textId="7CB71839" w:rsidR="00947A1E" w:rsidRPr="00E03D82" w:rsidRDefault="00947A1E">
      <w:pPr>
        <w:widowControl w:val="0"/>
        <w:tabs>
          <w:tab w:val="left" w:pos="220"/>
          <w:tab w:val="left" w:pos="720"/>
        </w:tabs>
        <w:jc w:val="both"/>
        <w:rPr>
          <w:rFonts w:ascii="Calibri" w:hAnsi="Calibri" w:cs="Times Roman"/>
          <w:color w:val="000000"/>
          <w:sz w:val="20"/>
          <w:szCs w:val="20"/>
        </w:rPr>
      </w:pPr>
      <w:r w:rsidRPr="00E03D82">
        <w:rPr>
          <w:rFonts w:ascii="Calibri" w:hAnsi="Calibri"/>
          <w:color w:val="000000"/>
          <w:sz w:val="20"/>
          <w:szCs w:val="20"/>
        </w:rPr>
        <w:t>___________________________________________________________________________________</w:t>
      </w:r>
      <w:r w:rsidR="009C69E3">
        <w:rPr>
          <w:rFonts w:ascii="Calibri" w:hAnsi="Calibri"/>
          <w:color w:val="000000"/>
          <w:sz w:val="20"/>
          <w:szCs w:val="20"/>
        </w:rPr>
        <w:t>,</w:t>
      </w:r>
    </w:p>
    <w:p w14:paraId="2E17C046" w14:textId="23270B58" w:rsidR="00947A1E" w:rsidRDefault="00947A1E">
      <w:pPr>
        <w:widowControl w:val="0"/>
        <w:tabs>
          <w:tab w:val="left" w:pos="220"/>
          <w:tab w:val="left" w:pos="720"/>
        </w:tabs>
        <w:jc w:val="both"/>
        <w:rPr>
          <w:rFonts w:ascii="Calibri" w:hAnsi="Calibri" w:cs="Times Roman"/>
          <w:color w:val="000000"/>
          <w:sz w:val="20"/>
          <w:szCs w:val="20"/>
        </w:rPr>
      </w:pPr>
      <w:r w:rsidRPr="00E03D82">
        <w:rPr>
          <w:rFonts w:ascii="Calibri" w:hAnsi="Calibri" w:cs="Times Roman"/>
          <w:color w:val="000000"/>
          <w:sz w:val="20"/>
          <w:szCs w:val="20"/>
        </w:rPr>
        <w:t>___________________________________________________________________________________</w:t>
      </w:r>
      <w:r w:rsidR="009C69E3">
        <w:rPr>
          <w:rFonts w:ascii="Calibri" w:hAnsi="Calibri" w:cs="Times Roman"/>
          <w:color w:val="000000"/>
          <w:sz w:val="20"/>
          <w:szCs w:val="20"/>
        </w:rPr>
        <w:t>,</w:t>
      </w:r>
    </w:p>
    <w:p w14:paraId="065C357F" w14:textId="2BF5F74F" w:rsidR="00980D98" w:rsidRPr="00E97A75" w:rsidRDefault="00980D98" w:rsidP="00980D98">
      <w:pPr>
        <w:widowControl w:val="0"/>
        <w:tabs>
          <w:tab w:val="left" w:pos="220"/>
          <w:tab w:val="left" w:pos="720"/>
        </w:tabs>
        <w:jc w:val="both"/>
        <w:rPr>
          <w:rFonts w:ascii="Calibri" w:hAnsi="Calibri"/>
          <w:color w:val="000000"/>
          <w:sz w:val="20"/>
          <w:szCs w:val="20"/>
        </w:rPr>
      </w:pPr>
      <w:r w:rsidRPr="00E03D82">
        <w:rPr>
          <w:rFonts w:ascii="Calibri" w:hAnsi="Calibri"/>
          <w:color w:val="000000"/>
          <w:sz w:val="20"/>
          <w:szCs w:val="20"/>
        </w:rPr>
        <w:t>___________________________________________________________________________________</w:t>
      </w:r>
      <w:r w:rsidR="009C69E3">
        <w:rPr>
          <w:rFonts w:ascii="Calibri" w:hAnsi="Calibri"/>
          <w:color w:val="000000"/>
          <w:sz w:val="20"/>
          <w:szCs w:val="20"/>
        </w:rPr>
        <w:t>;</w:t>
      </w:r>
    </w:p>
    <w:p w14:paraId="75BC23AC" w14:textId="77CDA4B9" w:rsidR="00E97A75" w:rsidRDefault="00FE7D4E">
      <w:pPr>
        <w:widowControl w:val="0"/>
        <w:tabs>
          <w:tab w:val="left" w:pos="220"/>
          <w:tab w:val="left" w:pos="720"/>
        </w:tabs>
        <w:spacing w:after="120"/>
        <w:jc w:val="both"/>
        <w:rPr>
          <w:rFonts w:ascii="Calibri" w:hAnsi="Calibri" w:cs="Times New Roman"/>
          <w:color w:val="000000"/>
          <w:sz w:val="20"/>
          <w:szCs w:val="20"/>
        </w:rPr>
      </w:pPr>
      <w:r>
        <w:rPr>
          <w:rFonts w:ascii="Calibri" w:hAnsi="Calibri" w:cs="Times New Roman"/>
          <w:color w:val="000000"/>
          <w:sz w:val="20"/>
          <w:szCs w:val="20"/>
        </w:rPr>
        <w:t>k</w:t>
      </w:r>
      <w:r w:rsidR="00E97A75" w:rsidRPr="00E03D82">
        <w:rPr>
          <w:rFonts w:ascii="Calibri" w:hAnsi="Calibri" w:cs="Times New Roman"/>
          <w:color w:val="000000"/>
          <w:sz w:val="20"/>
          <w:szCs w:val="20"/>
        </w:rPr>
        <w:t xml:space="preserve">) </w:t>
      </w:r>
      <w:r w:rsidR="00E97A75" w:rsidRPr="00980D98">
        <w:rPr>
          <w:rFonts w:ascii="Calibri" w:hAnsi="Calibri"/>
          <w:i/>
          <w:iCs/>
          <w:color w:val="000000"/>
          <w:sz w:val="20"/>
          <w:szCs w:val="20"/>
        </w:rPr>
        <w:t>(</w:t>
      </w:r>
      <w:r w:rsidR="00E97A75">
        <w:rPr>
          <w:rFonts w:ascii="Calibri" w:hAnsi="Calibri"/>
          <w:i/>
          <w:iCs/>
          <w:color w:val="000000"/>
          <w:sz w:val="20"/>
          <w:szCs w:val="20"/>
        </w:rPr>
        <w:t>solo per Soggetto proponente e per Soggetto partner di cui ai punti a, b e c del punto 5 dell’Avviso)</w:t>
      </w:r>
      <w:r w:rsidR="00E97A75">
        <w:rPr>
          <w:rFonts w:ascii="Calibri" w:hAnsi="Calibri"/>
          <w:color w:val="000000"/>
          <w:sz w:val="20"/>
          <w:szCs w:val="20"/>
        </w:rPr>
        <w:t xml:space="preserve"> </w:t>
      </w:r>
      <w:r w:rsidR="00E97A75" w:rsidRPr="00E03D82">
        <w:rPr>
          <w:rFonts w:ascii="Calibri" w:hAnsi="Calibri" w:cs="Times New Roman"/>
          <w:color w:val="000000"/>
          <w:sz w:val="20"/>
          <w:szCs w:val="20"/>
        </w:rPr>
        <w:t>che l</w:t>
      </w:r>
      <w:r w:rsidR="00E97A75">
        <w:rPr>
          <w:rFonts w:ascii="Calibri" w:hAnsi="Calibri" w:cs="Times New Roman"/>
          <w:color w:val="000000"/>
          <w:sz w:val="20"/>
          <w:szCs w:val="20"/>
        </w:rPr>
        <w:t xml:space="preserve">’organizzazione, al momento della presentazione della domanda di finanziamento, è iscritta </w:t>
      </w:r>
      <w:r w:rsidR="00FB1CFA">
        <w:rPr>
          <w:rFonts w:ascii="Calibri" w:hAnsi="Calibri" w:cs="Times New Roman"/>
          <w:color w:val="000000"/>
          <w:sz w:val="20"/>
          <w:szCs w:val="20"/>
        </w:rPr>
        <w:t xml:space="preserve">al </w:t>
      </w:r>
      <w:r w:rsidR="00BC6C23" w:rsidRPr="00BC6C23">
        <w:rPr>
          <w:rFonts w:ascii="Calibri" w:hAnsi="Calibri" w:cs="Times New Roman"/>
          <w:color w:val="000000"/>
          <w:sz w:val="20"/>
          <w:szCs w:val="20"/>
        </w:rPr>
        <w:t>Registro Unico Nazionale del Terzo settore (RUNTS)</w:t>
      </w:r>
      <w:r w:rsidR="00BC6C23">
        <w:rPr>
          <w:rFonts w:ascii="Calibri" w:hAnsi="Calibri" w:cs="Times New Roman"/>
          <w:color w:val="000000"/>
          <w:sz w:val="20"/>
          <w:szCs w:val="20"/>
        </w:rPr>
        <w:t xml:space="preserve"> </w:t>
      </w:r>
      <w:r w:rsidR="00FB1CFA">
        <w:rPr>
          <w:rFonts w:ascii="Calibri" w:hAnsi="Calibri" w:cs="Times New Roman"/>
          <w:color w:val="000000"/>
          <w:sz w:val="20"/>
          <w:szCs w:val="20"/>
        </w:rPr>
        <w:t>o</w:t>
      </w:r>
      <w:r w:rsidR="00BC6C23">
        <w:rPr>
          <w:rFonts w:ascii="Calibri" w:hAnsi="Calibri" w:cs="Times New Roman"/>
          <w:color w:val="000000"/>
          <w:sz w:val="20"/>
          <w:szCs w:val="20"/>
        </w:rPr>
        <w:t>, nelle more dell’</w:t>
      </w:r>
      <w:r w:rsidR="00B01973">
        <w:rPr>
          <w:rFonts w:ascii="Calibri" w:hAnsi="Calibri" w:cs="Times New Roman"/>
          <w:color w:val="000000"/>
          <w:sz w:val="20"/>
          <w:szCs w:val="20"/>
        </w:rPr>
        <w:t>operatività</w:t>
      </w:r>
      <w:r w:rsidR="00BC6C23">
        <w:rPr>
          <w:rFonts w:ascii="Calibri" w:hAnsi="Calibri" w:cs="Times New Roman"/>
          <w:color w:val="000000"/>
          <w:sz w:val="20"/>
          <w:szCs w:val="20"/>
        </w:rPr>
        <w:t xml:space="preserve"> del RUNTS, </w:t>
      </w:r>
      <w:r w:rsidR="00FB1CFA">
        <w:rPr>
          <w:rFonts w:ascii="Calibri" w:hAnsi="Calibri" w:cs="Times New Roman"/>
          <w:color w:val="000000"/>
          <w:sz w:val="20"/>
          <w:szCs w:val="20"/>
        </w:rPr>
        <w:t xml:space="preserve">ad uno dei registri </w:t>
      </w:r>
      <w:r w:rsidR="00FB1CFA" w:rsidRPr="00FB1CFA">
        <w:rPr>
          <w:rFonts w:ascii="Calibri" w:hAnsi="Calibri" w:cs="Times New Roman"/>
          <w:color w:val="000000"/>
          <w:sz w:val="20"/>
          <w:szCs w:val="20"/>
        </w:rPr>
        <w:t>attualmente previsti dalle normative di settore</w:t>
      </w:r>
      <w:r w:rsidR="00E97A75" w:rsidRPr="00E03D82">
        <w:rPr>
          <w:rFonts w:ascii="Calibri" w:hAnsi="Calibri" w:cs="Times New Roman"/>
          <w:color w:val="000000"/>
          <w:sz w:val="20"/>
          <w:szCs w:val="20"/>
        </w:rPr>
        <w:t xml:space="preserve"> </w:t>
      </w:r>
      <w:r w:rsidR="00FB1CFA">
        <w:rPr>
          <w:rFonts w:ascii="Calibri" w:hAnsi="Calibri" w:cs="Times New Roman"/>
          <w:color w:val="000000"/>
          <w:sz w:val="20"/>
          <w:szCs w:val="20"/>
        </w:rPr>
        <w:t>e che la stessa si impegna a conservare tale requisito per tutto il periodo di realizzazione dell’attività di progetto;</w:t>
      </w:r>
    </w:p>
    <w:p w14:paraId="6037F6D3" w14:textId="66D68D19" w:rsidR="00947A1E" w:rsidRPr="00E03D82" w:rsidRDefault="00FE7D4E">
      <w:pPr>
        <w:widowControl w:val="0"/>
        <w:tabs>
          <w:tab w:val="left" w:pos="220"/>
          <w:tab w:val="left" w:pos="720"/>
        </w:tabs>
        <w:spacing w:after="120"/>
        <w:jc w:val="both"/>
        <w:rPr>
          <w:rFonts w:ascii="Calibri" w:hAnsi="Calibri" w:cs="Times New Roman"/>
          <w:color w:val="000000"/>
          <w:sz w:val="20"/>
          <w:szCs w:val="20"/>
        </w:rPr>
      </w:pPr>
      <w:r>
        <w:rPr>
          <w:rFonts w:ascii="Calibri" w:hAnsi="Calibri" w:cs="Times New Roman"/>
          <w:color w:val="000000"/>
          <w:sz w:val="20"/>
          <w:szCs w:val="20"/>
        </w:rPr>
        <w:lastRenderedPageBreak/>
        <w:t>l</w:t>
      </w:r>
      <w:r w:rsidR="00947A1E" w:rsidRPr="00E03D82">
        <w:rPr>
          <w:rFonts w:ascii="Calibri" w:hAnsi="Calibri" w:cs="Times New Roman"/>
          <w:color w:val="000000"/>
          <w:sz w:val="20"/>
          <w:szCs w:val="20"/>
        </w:rPr>
        <w:t xml:space="preserve">) </w:t>
      </w:r>
      <w:r w:rsidR="00980D98" w:rsidRPr="00980D98">
        <w:rPr>
          <w:rFonts w:ascii="Calibri" w:hAnsi="Calibri"/>
          <w:i/>
          <w:iCs/>
          <w:color w:val="000000"/>
          <w:sz w:val="20"/>
          <w:szCs w:val="20"/>
        </w:rPr>
        <w:t>(</w:t>
      </w:r>
      <w:r w:rsidR="00980D98">
        <w:rPr>
          <w:rFonts w:ascii="Calibri" w:hAnsi="Calibri"/>
          <w:i/>
          <w:iCs/>
          <w:color w:val="000000"/>
          <w:sz w:val="20"/>
          <w:szCs w:val="20"/>
        </w:rPr>
        <w:t>solo per Soggetto proponente e per Soggetto partner di cui ai punti a, b e c del punto 5 dell’Avviso)</w:t>
      </w:r>
      <w:r w:rsidR="00980D98">
        <w:rPr>
          <w:rFonts w:ascii="Calibri" w:hAnsi="Calibri"/>
          <w:color w:val="000000"/>
          <w:sz w:val="20"/>
          <w:szCs w:val="20"/>
        </w:rPr>
        <w:t xml:space="preserve"> </w:t>
      </w:r>
      <w:r w:rsidR="00947A1E" w:rsidRPr="00E03D82">
        <w:rPr>
          <w:rFonts w:ascii="Calibri" w:hAnsi="Calibri" w:cs="Times New Roman"/>
          <w:color w:val="000000"/>
          <w:sz w:val="20"/>
          <w:szCs w:val="20"/>
        </w:rPr>
        <w:t xml:space="preserve">che lo Statuto agli atti del </w:t>
      </w:r>
      <w:r w:rsidR="006223B2">
        <w:rPr>
          <w:rFonts w:ascii="Calibri" w:hAnsi="Calibri" w:cs="Times New Roman"/>
          <w:color w:val="000000"/>
          <w:sz w:val="20"/>
          <w:szCs w:val="20"/>
        </w:rPr>
        <w:t xml:space="preserve">RUNTS (o del </w:t>
      </w:r>
      <w:r w:rsidR="00947A1E" w:rsidRPr="00E03D82">
        <w:rPr>
          <w:rFonts w:ascii="Calibri" w:hAnsi="Calibri" w:cs="Times New Roman"/>
          <w:color w:val="000000"/>
          <w:sz w:val="20"/>
          <w:szCs w:val="20"/>
        </w:rPr>
        <w:t xml:space="preserve">Registro </w:t>
      </w:r>
      <w:r w:rsidR="006223B2">
        <w:rPr>
          <w:rFonts w:ascii="Calibri" w:hAnsi="Calibri" w:cs="Times New Roman"/>
          <w:color w:val="000000"/>
          <w:sz w:val="20"/>
          <w:szCs w:val="20"/>
        </w:rPr>
        <w:t>a cui si</w:t>
      </w:r>
      <w:r w:rsidR="00947A1E" w:rsidRPr="00E03D82">
        <w:rPr>
          <w:rFonts w:ascii="Calibri" w:hAnsi="Calibri" w:cs="Times New Roman"/>
          <w:color w:val="000000"/>
          <w:sz w:val="20"/>
          <w:szCs w:val="20"/>
        </w:rPr>
        <w:t xml:space="preserve"> è </w:t>
      </w:r>
      <w:r w:rsidR="006223B2">
        <w:rPr>
          <w:rFonts w:ascii="Calibri" w:hAnsi="Calibri" w:cs="Times New Roman"/>
          <w:color w:val="000000"/>
          <w:sz w:val="20"/>
          <w:szCs w:val="20"/>
        </w:rPr>
        <w:t xml:space="preserve">attualmente iscritti) è </w:t>
      </w:r>
      <w:r w:rsidR="00947A1E" w:rsidRPr="00E03D82">
        <w:rPr>
          <w:rFonts w:ascii="Calibri" w:hAnsi="Calibri" w:cs="Times New Roman"/>
          <w:color w:val="000000"/>
          <w:sz w:val="20"/>
          <w:szCs w:val="20"/>
        </w:rPr>
        <w:t xml:space="preserve">aggiornato/non aggiornato, in alternativa si </w:t>
      </w:r>
      <w:r w:rsidR="00947A1E" w:rsidRPr="00E03D82">
        <w:rPr>
          <w:rFonts w:ascii="Calibri" w:hAnsi="Calibri" w:cs="Times Roman"/>
          <w:color w:val="000000"/>
          <w:sz w:val="20"/>
          <w:szCs w:val="20"/>
        </w:rPr>
        <w:t xml:space="preserve">allega </w:t>
      </w:r>
      <w:r w:rsidR="00947A1E" w:rsidRPr="00E03D82">
        <w:rPr>
          <w:rFonts w:ascii="Calibri" w:hAnsi="Calibri" w:cs="Times New Roman"/>
          <w:color w:val="000000"/>
          <w:sz w:val="20"/>
          <w:szCs w:val="20"/>
        </w:rPr>
        <w:t>lo Statuto aggiornato</w:t>
      </w:r>
      <w:r w:rsidR="003605CE">
        <w:rPr>
          <w:rFonts w:ascii="Calibri" w:hAnsi="Calibri" w:cs="Times New Roman"/>
          <w:color w:val="000000"/>
          <w:sz w:val="20"/>
          <w:szCs w:val="20"/>
        </w:rPr>
        <w:t xml:space="preserve"> </w:t>
      </w:r>
      <w:r w:rsidR="003605CE" w:rsidRPr="00E03D82">
        <w:rPr>
          <w:rFonts w:ascii="Calibri" w:eastAsia="Arial" w:hAnsi="Calibri" w:cs="Arial"/>
          <w:i/>
          <w:iCs/>
          <w:sz w:val="20"/>
          <w:szCs w:val="20"/>
        </w:rPr>
        <w:t>(</w:t>
      </w:r>
      <w:r w:rsidR="003605CE">
        <w:rPr>
          <w:rFonts w:ascii="Calibri" w:eastAsia="Arial" w:hAnsi="Calibri" w:cs="Arial"/>
          <w:i/>
          <w:iCs/>
          <w:sz w:val="20"/>
          <w:szCs w:val="20"/>
        </w:rPr>
        <w:t>cancellare</w:t>
      </w:r>
      <w:r w:rsidR="003605CE" w:rsidRPr="00E03D82">
        <w:rPr>
          <w:rFonts w:ascii="Calibri" w:eastAsia="Arial" w:hAnsi="Calibri" w:cs="Arial"/>
          <w:i/>
          <w:iCs/>
          <w:sz w:val="20"/>
          <w:szCs w:val="20"/>
        </w:rPr>
        <w:t xml:space="preserve"> </w:t>
      </w:r>
      <w:r w:rsidR="003605CE">
        <w:rPr>
          <w:rFonts w:ascii="Calibri" w:eastAsia="Arial" w:hAnsi="Calibri" w:cs="Arial"/>
          <w:i/>
          <w:iCs/>
          <w:sz w:val="20"/>
          <w:szCs w:val="20"/>
        </w:rPr>
        <w:t>l’opzione non pertinente</w:t>
      </w:r>
      <w:r w:rsidR="003605CE" w:rsidRPr="00E03D82">
        <w:rPr>
          <w:rFonts w:ascii="Calibri" w:eastAsia="Arial" w:hAnsi="Calibri" w:cs="Arial"/>
          <w:i/>
          <w:iCs/>
          <w:sz w:val="20"/>
          <w:szCs w:val="20"/>
        </w:rPr>
        <w:t>)</w:t>
      </w:r>
      <w:r w:rsidR="00947A1E" w:rsidRPr="00E03D82">
        <w:rPr>
          <w:rFonts w:ascii="Calibri" w:hAnsi="Calibri" w:cs="Times New Roman"/>
          <w:color w:val="000000"/>
          <w:sz w:val="20"/>
          <w:szCs w:val="20"/>
        </w:rPr>
        <w:t xml:space="preserve">, e che le attività previste dal progetto sono coerenti con le finalità statutarie; </w:t>
      </w:r>
    </w:p>
    <w:p w14:paraId="5E04DBBC" w14:textId="3FBC6C3E" w:rsidR="00947A1E" w:rsidRDefault="00FE7D4E">
      <w:pPr>
        <w:widowControl w:val="0"/>
        <w:tabs>
          <w:tab w:val="left" w:pos="220"/>
          <w:tab w:val="left" w:pos="720"/>
        </w:tabs>
        <w:spacing w:after="120"/>
        <w:jc w:val="both"/>
        <w:rPr>
          <w:rFonts w:ascii="Calibri" w:hAnsi="Calibri" w:cs="Times New Roman"/>
          <w:color w:val="000000"/>
          <w:sz w:val="20"/>
          <w:szCs w:val="20"/>
        </w:rPr>
      </w:pPr>
      <w:r>
        <w:rPr>
          <w:rFonts w:ascii="Calibri" w:hAnsi="Calibri" w:cs="Times New Roman"/>
          <w:color w:val="000000"/>
          <w:sz w:val="20"/>
          <w:szCs w:val="20"/>
        </w:rPr>
        <w:t>m</w:t>
      </w:r>
      <w:r w:rsidR="00947A1E" w:rsidRPr="00E03D82">
        <w:rPr>
          <w:rFonts w:ascii="Calibri" w:hAnsi="Calibri" w:cs="Times New Roman"/>
          <w:color w:val="000000"/>
          <w:sz w:val="20"/>
          <w:szCs w:val="20"/>
        </w:rPr>
        <w:t xml:space="preserve">) </w:t>
      </w:r>
      <w:r w:rsidR="00E75716" w:rsidRPr="00980D98">
        <w:rPr>
          <w:rFonts w:ascii="Calibri" w:hAnsi="Calibri"/>
          <w:i/>
          <w:iCs/>
          <w:color w:val="000000"/>
          <w:sz w:val="20"/>
          <w:szCs w:val="20"/>
        </w:rPr>
        <w:t>(</w:t>
      </w:r>
      <w:r w:rsidR="00E75716">
        <w:rPr>
          <w:rFonts w:ascii="Calibri" w:hAnsi="Calibri"/>
          <w:i/>
          <w:iCs/>
          <w:color w:val="000000"/>
          <w:sz w:val="20"/>
          <w:szCs w:val="20"/>
        </w:rPr>
        <w:t xml:space="preserve">solo per Soggetto proponente e per Soggetto partner di cui ai punti a, b e c del punto 5 dell’Avviso) </w:t>
      </w:r>
      <w:r w:rsidR="00947A1E" w:rsidRPr="00E03D82">
        <w:rPr>
          <w:rFonts w:ascii="Calibri" w:hAnsi="Calibri" w:cs="Times New Roman"/>
          <w:color w:val="000000"/>
          <w:sz w:val="20"/>
          <w:szCs w:val="20"/>
        </w:rPr>
        <w:t>che l’ultimo bilancio consuntivo o rendiconto è stato approvato dall’Assemblea</w:t>
      </w:r>
      <w:r w:rsidR="00E97A75">
        <w:rPr>
          <w:rFonts w:ascii="Calibri" w:hAnsi="Calibri" w:cs="Times New Roman"/>
          <w:color w:val="000000"/>
          <w:sz w:val="20"/>
          <w:szCs w:val="20"/>
        </w:rPr>
        <w:t xml:space="preserve"> / </w:t>
      </w:r>
      <w:r w:rsidR="00947A1E" w:rsidRPr="00E03D82">
        <w:rPr>
          <w:rFonts w:ascii="Calibri" w:hAnsi="Calibri" w:cs="Times New Roman"/>
          <w:color w:val="000000"/>
          <w:sz w:val="20"/>
          <w:szCs w:val="20"/>
        </w:rPr>
        <w:t>non è ancora stato approvato in quanto l’</w:t>
      </w:r>
      <w:r w:rsidR="00E75716">
        <w:rPr>
          <w:rFonts w:ascii="Calibri" w:hAnsi="Calibri" w:cs="Times New Roman"/>
          <w:color w:val="000000"/>
          <w:sz w:val="20"/>
          <w:szCs w:val="20"/>
        </w:rPr>
        <w:t>organizzazione</w:t>
      </w:r>
      <w:r w:rsidR="00947A1E" w:rsidRPr="00E03D82">
        <w:rPr>
          <w:rFonts w:ascii="Calibri" w:hAnsi="Calibri" w:cs="Times New Roman"/>
          <w:color w:val="000000"/>
          <w:sz w:val="20"/>
          <w:szCs w:val="20"/>
        </w:rPr>
        <w:t xml:space="preserve"> si è costituita in data più recente</w:t>
      </w:r>
      <w:r w:rsidR="00E97A75">
        <w:rPr>
          <w:rFonts w:ascii="Calibri" w:hAnsi="Calibri" w:cs="Times New Roman"/>
          <w:color w:val="000000"/>
          <w:sz w:val="20"/>
          <w:szCs w:val="20"/>
        </w:rPr>
        <w:t xml:space="preserve"> </w:t>
      </w:r>
      <w:r w:rsidR="00E97A75" w:rsidRPr="00E03D82">
        <w:rPr>
          <w:rFonts w:ascii="Calibri" w:eastAsia="Arial" w:hAnsi="Calibri" w:cs="Arial"/>
          <w:i/>
          <w:iCs/>
          <w:sz w:val="20"/>
          <w:szCs w:val="20"/>
        </w:rPr>
        <w:t>(</w:t>
      </w:r>
      <w:r w:rsidR="00E97A75">
        <w:rPr>
          <w:rFonts w:ascii="Calibri" w:eastAsia="Arial" w:hAnsi="Calibri" w:cs="Arial"/>
          <w:i/>
          <w:iCs/>
          <w:sz w:val="20"/>
          <w:szCs w:val="20"/>
        </w:rPr>
        <w:t>cancellare</w:t>
      </w:r>
      <w:r w:rsidR="00E97A75" w:rsidRPr="00E03D82">
        <w:rPr>
          <w:rFonts w:ascii="Calibri" w:eastAsia="Arial" w:hAnsi="Calibri" w:cs="Arial"/>
          <w:i/>
          <w:iCs/>
          <w:sz w:val="20"/>
          <w:szCs w:val="20"/>
        </w:rPr>
        <w:t xml:space="preserve"> </w:t>
      </w:r>
      <w:r w:rsidR="003605CE">
        <w:rPr>
          <w:rFonts w:ascii="Calibri" w:eastAsia="Arial" w:hAnsi="Calibri" w:cs="Arial"/>
          <w:i/>
          <w:iCs/>
          <w:sz w:val="20"/>
          <w:szCs w:val="20"/>
        </w:rPr>
        <w:t>l’</w:t>
      </w:r>
      <w:r w:rsidR="00E97A75">
        <w:rPr>
          <w:rFonts w:ascii="Calibri" w:eastAsia="Arial" w:hAnsi="Calibri" w:cs="Arial"/>
          <w:i/>
          <w:iCs/>
          <w:sz w:val="20"/>
          <w:szCs w:val="20"/>
        </w:rPr>
        <w:t>opzione non pertinente</w:t>
      </w:r>
      <w:r w:rsidR="00E97A75" w:rsidRPr="00E03D82">
        <w:rPr>
          <w:rFonts w:ascii="Calibri" w:eastAsia="Arial" w:hAnsi="Calibri" w:cs="Arial"/>
          <w:i/>
          <w:iCs/>
          <w:sz w:val="20"/>
          <w:szCs w:val="20"/>
        </w:rPr>
        <w:t>)</w:t>
      </w:r>
      <w:r w:rsidR="00E75716">
        <w:rPr>
          <w:rFonts w:ascii="Calibri" w:hAnsi="Calibri" w:cs="Times New Roman"/>
          <w:color w:val="000000"/>
          <w:sz w:val="20"/>
          <w:szCs w:val="20"/>
        </w:rPr>
        <w:t>;</w:t>
      </w:r>
    </w:p>
    <w:p w14:paraId="1317C5E3" w14:textId="73A3DE8D" w:rsidR="00E75716" w:rsidRPr="00E97A75" w:rsidRDefault="00FE7D4E">
      <w:pPr>
        <w:widowControl w:val="0"/>
        <w:tabs>
          <w:tab w:val="left" w:pos="220"/>
          <w:tab w:val="left" w:pos="720"/>
        </w:tabs>
        <w:spacing w:after="120"/>
        <w:jc w:val="both"/>
        <w:rPr>
          <w:rFonts w:ascii="Calibri" w:hAnsi="Calibri" w:cs="Times New Roman"/>
          <w:color w:val="000000"/>
          <w:sz w:val="20"/>
          <w:szCs w:val="20"/>
        </w:rPr>
      </w:pPr>
      <w:r>
        <w:rPr>
          <w:rFonts w:ascii="Calibri" w:hAnsi="Calibri" w:cs="Times New Roman"/>
          <w:color w:val="000000"/>
          <w:sz w:val="20"/>
          <w:szCs w:val="20"/>
        </w:rPr>
        <w:t>n</w:t>
      </w:r>
      <w:r w:rsidR="00E75716">
        <w:rPr>
          <w:rFonts w:ascii="Calibri" w:hAnsi="Calibri" w:cs="Times New Roman"/>
          <w:color w:val="000000"/>
          <w:sz w:val="20"/>
          <w:szCs w:val="20"/>
        </w:rPr>
        <w:t xml:space="preserve">) </w:t>
      </w:r>
      <w:r w:rsidR="00E75716" w:rsidRPr="00E03D82">
        <w:rPr>
          <w:rFonts w:ascii="Calibri" w:hAnsi="Calibri"/>
          <w:color w:val="000000"/>
          <w:sz w:val="20"/>
          <w:szCs w:val="20"/>
        </w:rPr>
        <w:t>che l’</w:t>
      </w:r>
      <w:r w:rsidR="00E75716">
        <w:rPr>
          <w:rFonts w:ascii="Calibri" w:hAnsi="Calibri"/>
          <w:color w:val="000000"/>
          <w:sz w:val="20"/>
          <w:szCs w:val="20"/>
        </w:rPr>
        <w:t>E</w:t>
      </w:r>
      <w:r w:rsidR="00E75716" w:rsidRPr="00E03D82">
        <w:rPr>
          <w:rFonts w:ascii="Calibri" w:hAnsi="Calibri"/>
          <w:color w:val="000000"/>
          <w:sz w:val="20"/>
          <w:szCs w:val="20"/>
        </w:rPr>
        <w:t xml:space="preserve">nte </w:t>
      </w:r>
      <w:r w:rsidR="00E75716">
        <w:rPr>
          <w:rFonts w:ascii="Calibri" w:hAnsi="Calibri"/>
          <w:color w:val="000000"/>
          <w:sz w:val="20"/>
          <w:szCs w:val="20"/>
        </w:rPr>
        <w:t xml:space="preserve">che rappresenta ha </w:t>
      </w:r>
      <w:r w:rsidR="00E97A75">
        <w:rPr>
          <w:rFonts w:ascii="Calibri" w:hAnsi="Calibri"/>
          <w:color w:val="000000"/>
          <w:sz w:val="20"/>
          <w:szCs w:val="20"/>
        </w:rPr>
        <w:t xml:space="preserve">già </w:t>
      </w:r>
      <w:r w:rsidR="00E75716">
        <w:rPr>
          <w:rFonts w:ascii="Calibri" w:hAnsi="Calibri"/>
          <w:color w:val="000000"/>
          <w:sz w:val="20"/>
          <w:szCs w:val="20"/>
        </w:rPr>
        <w:t xml:space="preserve">/ non ha </w:t>
      </w:r>
      <w:r w:rsidR="00E75716" w:rsidRPr="00E03D82">
        <w:rPr>
          <w:rFonts w:ascii="Calibri" w:eastAsia="Arial" w:hAnsi="Calibri" w:cs="Arial"/>
          <w:i/>
          <w:iCs/>
          <w:sz w:val="20"/>
          <w:szCs w:val="20"/>
        </w:rPr>
        <w:t>(</w:t>
      </w:r>
      <w:r w:rsidR="00E75716">
        <w:rPr>
          <w:rFonts w:ascii="Calibri" w:eastAsia="Arial" w:hAnsi="Calibri" w:cs="Arial"/>
          <w:i/>
          <w:iCs/>
          <w:sz w:val="20"/>
          <w:szCs w:val="20"/>
        </w:rPr>
        <w:t>cancellare</w:t>
      </w:r>
      <w:r w:rsidR="00E75716" w:rsidRPr="00E03D82">
        <w:rPr>
          <w:rFonts w:ascii="Calibri" w:eastAsia="Arial" w:hAnsi="Calibri" w:cs="Arial"/>
          <w:i/>
          <w:iCs/>
          <w:sz w:val="20"/>
          <w:szCs w:val="20"/>
        </w:rPr>
        <w:t xml:space="preserve"> </w:t>
      </w:r>
      <w:r w:rsidR="003605CE">
        <w:rPr>
          <w:rFonts w:ascii="Calibri" w:eastAsia="Arial" w:hAnsi="Calibri" w:cs="Arial"/>
          <w:i/>
          <w:iCs/>
          <w:sz w:val="20"/>
          <w:szCs w:val="20"/>
        </w:rPr>
        <w:t>l’</w:t>
      </w:r>
      <w:r w:rsidR="00E75716">
        <w:rPr>
          <w:rFonts w:ascii="Calibri" w:eastAsia="Arial" w:hAnsi="Calibri" w:cs="Arial"/>
          <w:i/>
          <w:iCs/>
          <w:sz w:val="20"/>
          <w:szCs w:val="20"/>
        </w:rPr>
        <w:t>opzione non pertinente</w:t>
      </w:r>
      <w:r w:rsidR="00E75716" w:rsidRPr="00E03D82">
        <w:rPr>
          <w:rFonts w:ascii="Calibri" w:eastAsia="Arial" w:hAnsi="Calibri" w:cs="Arial"/>
          <w:i/>
          <w:iCs/>
          <w:sz w:val="20"/>
          <w:szCs w:val="20"/>
        </w:rPr>
        <w:t>)</w:t>
      </w:r>
      <w:r w:rsidR="00E75716">
        <w:rPr>
          <w:rFonts w:ascii="Calibri" w:eastAsia="Arial" w:hAnsi="Calibri" w:cs="Arial"/>
          <w:i/>
          <w:iCs/>
          <w:sz w:val="20"/>
          <w:szCs w:val="20"/>
        </w:rPr>
        <w:t xml:space="preserve"> </w:t>
      </w:r>
      <w:r w:rsidR="00E97A75" w:rsidRPr="00E97A75">
        <w:rPr>
          <w:rFonts w:ascii="Calibri" w:eastAsia="Arial" w:hAnsi="Calibri" w:cs="Arial"/>
          <w:sz w:val="20"/>
          <w:szCs w:val="20"/>
        </w:rPr>
        <w:t>ottenuto un finanziamento nell’ambito del Programma PugliaCapitaleSociale 2.0 (A.D. n. 633 del 15 ottobre 2018)</w:t>
      </w:r>
      <w:r w:rsidR="009C69E3">
        <w:rPr>
          <w:rFonts w:ascii="Calibri" w:eastAsia="Arial" w:hAnsi="Calibri" w:cs="Arial"/>
          <w:sz w:val="20"/>
          <w:szCs w:val="20"/>
        </w:rPr>
        <w:t>;</w:t>
      </w:r>
      <w:r w:rsidR="00E97A75" w:rsidRPr="00E97A75">
        <w:rPr>
          <w:rFonts w:ascii="Calibri" w:eastAsia="Arial" w:hAnsi="Calibri" w:cs="Arial"/>
          <w:sz w:val="20"/>
          <w:szCs w:val="20"/>
        </w:rPr>
        <w:t xml:space="preserve"> </w:t>
      </w:r>
    </w:p>
    <w:p w14:paraId="70E0E689" w14:textId="70E147CB" w:rsidR="00E75716" w:rsidRDefault="00FE7D4E">
      <w:pPr>
        <w:widowControl w:val="0"/>
        <w:tabs>
          <w:tab w:val="left" w:pos="220"/>
          <w:tab w:val="left" w:pos="720"/>
        </w:tabs>
        <w:spacing w:after="120"/>
        <w:jc w:val="both"/>
        <w:rPr>
          <w:rFonts w:ascii="Calibri" w:eastAsia="Arial" w:hAnsi="Calibri" w:cs="Arial"/>
          <w:sz w:val="20"/>
          <w:szCs w:val="20"/>
        </w:rPr>
      </w:pPr>
      <w:r>
        <w:rPr>
          <w:rFonts w:ascii="Calibri" w:hAnsi="Calibri" w:cs="Times New Roman"/>
          <w:color w:val="000000"/>
          <w:sz w:val="20"/>
          <w:szCs w:val="20"/>
        </w:rPr>
        <w:t>o</w:t>
      </w:r>
      <w:r w:rsidR="00E75716">
        <w:rPr>
          <w:rFonts w:ascii="Calibri" w:hAnsi="Calibri" w:cs="Times New Roman"/>
          <w:color w:val="000000"/>
          <w:sz w:val="20"/>
          <w:szCs w:val="20"/>
        </w:rPr>
        <w:t xml:space="preserve">) </w:t>
      </w:r>
      <w:r w:rsidR="00E97A75" w:rsidRPr="00980D98">
        <w:rPr>
          <w:rFonts w:ascii="Calibri" w:hAnsi="Calibri"/>
          <w:i/>
          <w:iCs/>
          <w:color w:val="000000"/>
          <w:sz w:val="20"/>
          <w:szCs w:val="20"/>
        </w:rPr>
        <w:t>(</w:t>
      </w:r>
      <w:r w:rsidR="00E97A75">
        <w:rPr>
          <w:rFonts w:ascii="Calibri" w:hAnsi="Calibri"/>
          <w:i/>
          <w:iCs/>
          <w:color w:val="000000"/>
          <w:sz w:val="20"/>
          <w:szCs w:val="20"/>
        </w:rPr>
        <w:t xml:space="preserve">solo per Soggetti già beneficiari di </w:t>
      </w:r>
      <w:r w:rsidR="00E97A75" w:rsidRPr="00E97A75">
        <w:rPr>
          <w:rFonts w:ascii="Calibri" w:hAnsi="Calibri"/>
          <w:i/>
          <w:iCs/>
          <w:color w:val="000000"/>
          <w:sz w:val="20"/>
          <w:szCs w:val="20"/>
        </w:rPr>
        <w:t>PugliaCapitaleSociale 2.0</w:t>
      </w:r>
      <w:r w:rsidR="00FB1CFA">
        <w:rPr>
          <w:rFonts w:ascii="Calibri" w:hAnsi="Calibri"/>
          <w:i/>
          <w:iCs/>
          <w:color w:val="000000"/>
          <w:sz w:val="20"/>
          <w:szCs w:val="20"/>
        </w:rPr>
        <w:t xml:space="preserve"> di cui all’</w:t>
      </w:r>
      <w:r w:rsidR="00FB1CFA" w:rsidRPr="00FB1CFA">
        <w:t xml:space="preserve"> </w:t>
      </w:r>
      <w:r w:rsidR="00FB1CFA" w:rsidRPr="00FB1CFA">
        <w:rPr>
          <w:rFonts w:ascii="Calibri" w:hAnsi="Calibri"/>
          <w:i/>
          <w:iCs/>
          <w:color w:val="000000"/>
          <w:sz w:val="20"/>
          <w:szCs w:val="20"/>
        </w:rPr>
        <w:t>A.D. n. 633/2018</w:t>
      </w:r>
      <w:r w:rsidR="00E97A75">
        <w:rPr>
          <w:rFonts w:ascii="Calibri" w:hAnsi="Calibri"/>
          <w:i/>
          <w:iCs/>
          <w:color w:val="000000"/>
          <w:sz w:val="20"/>
          <w:szCs w:val="20"/>
        </w:rPr>
        <w:t>)</w:t>
      </w:r>
      <w:r w:rsidR="00E97A75" w:rsidRPr="00E97A75">
        <w:rPr>
          <w:rFonts w:ascii="Calibri" w:hAnsi="Calibri"/>
          <w:color w:val="000000"/>
          <w:sz w:val="20"/>
          <w:szCs w:val="20"/>
        </w:rPr>
        <w:t xml:space="preserve"> </w:t>
      </w:r>
      <w:r w:rsidR="00E97A75">
        <w:rPr>
          <w:rFonts w:ascii="Calibri" w:hAnsi="Calibri"/>
          <w:color w:val="000000"/>
          <w:sz w:val="20"/>
          <w:szCs w:val="20"/>
        </w:rPr>
        <w:t>che il progetto</w:t>
      </w:r>
      <w:r w:rsidR="00E97A75" w:rsidRPr="00E97A75">
        <w:rPr>
          <w:rFonts w:ascii="Calibri" w:eastAsia="Arial" w:hAnsi="Calibri" w:cs="Arial"/>
          <w:sz w:val="20"/>
          <w:szCs w:val="20"/>
        </w:rPr>
        <w:t xml:space="preserve"> </w:t>
      </w:r>
      <w:r w:rsidR="00E97A75">
        <w:rPr>
          <w:rFonts w:ascii="Calibri" w:eastAsia="Arial" w:hAnsi="Calibri" w:cs="Arial"/>
          <w:sz w:val="20"/>
          <w:szCs w:val="20"/>
        </w:rPr>
        <w:t>realizzat</w:t>
      </w:r>
      <w:r w:rsidR="00FB1CFA">
        <w:rPr>
          <w:rFonts w:ascii="Calibri" w:eastAsia="Arial" w:hAnsi="Calibri" w:cs="Arial"/>
          <w:sz w:val="20"/>
          <w:szCs w:val="20"/>
        </w:rPr>
        <w:t>o</w:t>
      </w:r>
      <w:r w:rsidR="00E97A75">
        <w:rPr>
          <w:rFonts w:ascii="Calibri" w:eastAsia="Arial" w:hAnsi="Calibri" w:cs="Arial"/>
          <w:sz w:val="20"/>
          <w:szCs w:val="20"/>
        </w:rPr>
        <w:t xml:space="preserve"> </w:t>
      </w:r>
      <w:r w:rsidR="00FB1CFA">
        <w:rPr>
          <w:rFonts w:ascii="Calibri" w:eastAsia="Arial" w:hAnsi="Calibri" w:cs="Arial"/>
          <w:sz w:val="20"/>
          <w:szCs w:val="20"/>
        </w:rPr>
        <w:t>nell’ambito del Programma</w:t>
      </w:r>
      <w:r w:rsidR="00E97A75">
        <w:rPr>
          <w:rFonts w:ascii="Calibri" w:eastAsia="Arial" w:hAnsi="Calibri" w:cs="Arial"/>
          <w:sz w:val="20"/>
          <w:szCs w:val="20"/>
        </w:rPr>
        <w:t xml:space="preserve"> </w:t>
      </w:r>
      <w:r w:rsidR="00E97A75" w:rsidRPr="00E97A75">
        <w:rPr>
          <w:rFonts w:ascii="Calibri" w:eastAsia="Arial" w:hAnsi="Calibri" w:cs="Arial"/>
          <w:sz w:val="20"/>
          <w:szCs w:val="20"/>
        </w:rPr>
        <w:t>PugliaCapitaleSociale 2.0</w:t>
      </w:r>
      <w:r w:rsidR="00E97A75">
        <w:rPr>
          <w:rFonts w:ascii="Calibri" w:eastAsia="Arial" w:hAnsi="Calibri" w:cs="Arial"/>
          <w:sz w:val="20"/>
          <w:szCs w:val="20"/>
        </w:rPr>
        <w:t xml:space="preserve"> è</w:t>
      </w:r>
      <w:r w:rsidR="00E97A75" w:rsidRPr="00E97A75">
        <w:rPr>
          <w:rFonts w:ascii="Calibri" w:eastAsia="Arial" w:hAnsi="Calibri" w:cs="Arial"/>
          <w:sz w:val="20"/>
          <w:szCs w:val="20"/>
        </w:rPr>
        <w:t xml:space="preserve"> stat</w:t>
      </w:r>
      <w:r w:rsidR="00E97A75">
        <w:rPr>
          <w:rFonts w:ascii="Calibri" w:eastAsia="Arial" w:hAnsi="Calibri" w:cs="Arial"/>
          <w:sz w:val="20"/>
          <w:szCs w:val="20"/>
        </w:rPr>
        <w:t>o</w:t>
      </w:r>
      <w:r w:rsidR="00E97A75" w:rsidRPr="00E97A75">
        <w:rPr>
          <w:rFonts w:ascii="Calibri" w:eastAsia="Arial" w:hAnsi="Calibri" w:cs="Arial"/>
          <w:sz w:val="20"/>
          <w:szCs w:val="20"/>
        </w:rPr>
        <w:t xml:space="preserve"> conclus</w:t>
      </w:r>
      <w:r w:rsidR="00E97A75">
        <w:rPr>
          <w:rFonts w:ascii="Calibri" w:eastAsia="Arial" w:hAnsi="Calibri" w:cs="Arial"/>
          <w:sz w:val="20"/>
          <w:szCs w:val="20"/>
        </w:rPr>
        <w:t>o</w:t>
      </w:r>
      <w:r w:rsidR="00E97A75" w:rsidRPr="00E97A75">
        <w:rPr>
          <w:rFonts w:ascii="Calibri" w:eastAsia="Arial" w:hAnsi="Calibri" w:cs="Arial"/>
          <w:sz w:val="20"/>
          <w:szCs w:val="20"/>
        </w:rPr>
        <w:t xml:space="preserve"> e </w:t>
      </w:r>
      <w:r w:rsidR="00FB1CFA">
        <w:rPr>
          <w:rFonts w:ascii="Calibri" w:eastAsia="Arial" w:hAnsi="Calibri" w:cs="Arial"/>
          <w:sz w:val="20"/>
          <w:szCs w:val="20"/>
        </w:rPr>
        <w:t xml:space="preserve">regolarmente </w:t>
      </w:r>
      <w:r w:rsidR="00E97A75" w:rsidRPr="00E97A75">
        <w:rPr>
          <w:rFonts w:ascii="Calibri" w:eastAsia="Arial" w:hAnsi="Calibri" w:cs="Arial"/>
          <w:sz w:val="20"/>
          <w:szCs w:val="20"/>
        </w:rPr>
        <w:t>rendicontat</w:t>
      </w:r>
      <w:r w:rsidR="00E97A75">
        <w:rPr>
          <w:rFonts w:ascii="Calibri" w:eastAsia="Arial" w:hAnsi="Calibri" w:cs="Arial"/>
          <w:sz w:val="20"/>
          <w:szCs w:val="20"/>
        </w:rPr>
        <w:t xml:space="preserve">o e che le attività </w:t>
      </w:r>
      <w:r w:rsidR="00FB1CFA">
        <w:rPr>
          <w:rFonts w:ascii="Calibri" w:eastAsia="Arial" w:hAnsi="Calibri" w:cs="Arial"/>
          <w:sz w:val="20"/>
          <w:szCs w:val="20"/>
        </w:rPr>
        <w:t xml:space="preserve">del </w:t>
      </w:r>
      <w:r w:rsidR="00E97A75">
        <w:rPr>
          <w:rFonts w:ascii="Calibri" w:eastAsia="Arial" w:hAnsi="Calibri" w:cs="Arial"/>
          <w:sz w:val="20"/>
          <w:szCs w:val="20"/>
        </w:rPr>
        <w:t>progett</w:t>
      </w:r>
      <w:r w:rsidR="00FB1CFA">
        <w:rPr>
          <w:rFonts w:ascii="Calibri" w:eastAsia="Arial" w:hAnsi="Calibri" w:cs="Arial"/>
          <w:sz w:val="20"/>
          <w:szCs w:val="20"/>
        </w:rPr>
        <w:t>o candidato</w:t>
      </w:r>
      <w:r w:rsidR="00E97A75">
        <w:rPr>
          <w:rFonts w:ascii="Calibri" w:eastAsia="Arial" w:hAnsi="Calibri" w:cs="Arial"/>
          <w:sz w:val="20"/>
          <w:szCs w:val="20"/>
        </w:rPr>
        <w:t xml:space="preserve"> a</w:t>
      </w:r>
      <w:r w:rsidR="00FB1CFA">
        <w:rPr>
          <w:rFonts w:ascii="Calibri" w:eastAsia="Arial" w:hAnsi="Calibri" w:cs="Arial"/>
          <w:sz w:val="20"/>
          <w:szCs w:val="20"/>
        </w:rPr>
        <w:t xml:space="preserve">ll’Avviso </w:t>
      </w:r>
      <w:r w:rsidR="00E97A75" w:rsidRPr="00FB1CFA">
        <w:rPr>
          <w:rFonts w:ascii="Calibri" w:eastAsia="Arial" w:hAnsi="Calibri" w:cs="Arial"/>
          <w:sz w:val="20"/>
          <w:szCs w:val="20"/>
        </w:rPr>
        <w:t>Puglia Capitale Sociale 3.0</w:t>
      </w:r>
      <w:r w:rsidR="00E97A75">
        <w:rPr>
          <w:rFonts w:ascii="Calibri" w:eastAsia="Arial" w:hAnsi="Calibri" w:cs="Arial"/>
          <w:sz w:val="20"/>
          <w:szCs w:val="20"/>
        </w:rPr>
        <w:t xml:space="preserve"> non rappresentano un</w:t>
      </w:r>
      <w:r w:rsidR="001D6E90">
        <w:rPr>
          <w:rFonts w:ascii="Calibri" w:eastAsia="Arial" w:hAnsi="Calibri" w:cs="Arial"/>
          <w:sz w:val="20"/>
          <w:szCs w:val="20"/>
        </w:rPr>
        <w:t>a</w:t>
      </w:r>
      <w:r w:rsidR="00E97A75">
        <w:rPr>
          <w:rFonts w:ascii="Calibri" w:eastAsia="Arial" w:hAnsi="Calibri" w:cs="Arial"/>
          <w:sz w:val="20"/>
          <w:szCs w:val="20"/>
        </w:rPr>
        <w:t xml:space="preserve"> </w:t>
      </w:r>
      <w:r w:rsidR="00E97A75" w:rsidRPr="00E97A75">
        <w:rPr>
          <w:rFonts w:ascii="Calibri" w:eastAsia="Arial" w:hAnsi="Calibri" w:cs="Arial"/>
          <w:sz w:val="20"/>
          <w:szCs w:val="20"/>
        </w:rPr>
        <w:t>mera riproposizione delle iniziative previste e realizzate a valere sul precedente avviso (</w:t>
      </w:r>
      <w:r w:rsidR="001D6E90">
        <w:rPr>
          <w:rFonts w:ascii="Calibri" w:eastAsia="Arial" w:hAnsi="Calibri" w:cs="Arial"/>
          <w:sz w:val="20"/>
          <w:szCs w:val="20"/>
        </w:rPr>
        <w:t>di cui all’</w:t>
      </w:r>
      <w:r w:rsidR="00E97A75" w:rsidRPr="00E97A75">
        <w:rPr>
          <w:rFonts w:ascii="Calibri" w:eastAsia="Arial" w:hAnsi="Calibri" w:cs="Arial"/>
          <w:sz w:val="20"/>
          <w:szCs w:val="20"/>
        </w:rPr>
        <w:t>A.D. n. 633/2018)</w:t>
      </w:r>
      <w:r w:rsidR="009C69E3">
        <w:rPr>
          <w:rFonts w:ascii="Calibri" w:eastAsia="Arial" w:hAnsi="Calibri" w:cs="Arial"/>
          <w:sz w:val="20"/>
          <w:szCs w:val="20"/>
        </w:rPr>
        <w:t>.</w:t>
      </w:r>
    </w:p>
    <w:p w14:paraId="2849018B" w14:textId="77777777" w:rsidR="009C69E3" w:rsidRPr="00E97A75" w:rsidRDefault="009C69E3">
      <w:pPr>
        <w:widowControl w:val="0"/>
        <w:tabs>
          <w:tab w:val="left" w:pos="220"/>
          <w:tab w:val="left" w:pos="720"/>
        </w:tabs>
        <w:spacing w:after="120"/>
        <w:jc w:val="both"/>
        <w:rPr>
          <w:rFonts w:ascii="Calibri" w:eastAsia="Calibri" w:hAnsi="Calibri"/>
          <w:b/>
          <w:bCs/>
          <w:color w:val="000000"/>
          <w:sz w:val="20"/>
          <w:szCs w:val="20"/>
        </w:rPr>
      </w:pPr>
    </w:p>
    <w:p w14:paraId="2826314E" w14:textId="77777777" w:rsidR="00FB1CFA" w:rsidRPr="00FB1CFA" w:rsidRDefault="00FB1CFA" w:rsidP="00FB1CFA">
      <w:pPr>
        <w:rPr>
          <w:rFonts w:ascii="Calibri" w:eastAsia="Calibri" w:hAnsi="Calibri"/>
          <w:b/>
          <w:bCs/>
          <w:color w:val="000000"/>
          <w:sz w:val="20"/>
          <w:szCs w:val="20"/>
        </w:rPr>
      </w:pPr>
      <w:r w:rsidRPr="00FB1CFA">
        <w:rPr>
          <w:rFonts w:ascii="Calibri" w:eastAsia="Calibri" w:hAnsi="Calibri"/>
          <w:b/>
          <w:bCs/>
          <w:color w:val="000000"/>
          <w:sz w:val="20"/>
          <w:szCs w:val="20"/>
        </w:rPr>
        <w:tab/>
      </w:r>
      <w:r w:rsidRPr="00FB1CFA">
        <w:rPr>
          <w:rFonts w:ascii="Calibri" w:eastAsia="Calibri" w:hAnsi="Calibri"/>
          <w:bCs/>
          <w:color w:val="000000"/>
          <w:sz w:val="20"/>
          <w:szCs w:val="20"/>
        </w:rPr>
        <w:t>__________________________</w:t>
      </w:r>
    </w:p>
    <w:p w14:paraId="5C3E3AA1" w14:textId="77777777" w:rsidR="00FB1CFA" w:rsidRPr="00FB1CFA" w:rsidRDefault="00FB1CFA" w:rsidP="00FB1CFA">
      <w:pPr>
        <w:widowControl w:val="0"/>
        <w:ind w:firstLine="709"/>
        <w:rPr>
          <w:rFonts w:ascii="Calibri" w:eastAsia="Calibri" w:hAnsi="Calibri"/>
          <w:b/>
          <w:bCs/>
          <w:color w:val="000000"/>
          <w:sz w:val="20"/>
          <w:szCs w:val="20"/>
        </w:rPr>
      </w:pPr>
      <w:r w:rsidRPr="00FB1CFA">
        <w:rPr>
          <w:rFonts w:ascii="Calibri" w:eastAsia="Calibri" w:hAnsi="Calibri"/>
          <w:b/>
          <w:bCs/>
          <w:color w:val="000000"/>
          <w:sz w:val="20"/>
          <w:szCs w:val="20"/>
        </w:rPr>
        <w:t>(luogo e data)</w:t>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t xml:space="preserve">         </w:t>
      </w:r>
    </w:p>
    <w:p w14:paraId="5A5C134B" w14:textId="77777777" w:rsidR="00FB1CFA" w:rsidRPr="00FB1CFA" w:rsidRDefault="00FB1CFA" w:rsidP="00FB1CFA">
      <w:pPr>
        <w:widowControl w:val="0"/>
        <w:ind w:firstLine="709"/>
        <w:rPr>
          <w:rFonts w:ascii="Calibri" w:eastAsia="Calibri" w:hAnsi="Calibri"/>
          <w:b/>
          <w:bCs/>
          <w:color w:val="000000"/>
          <w:sz w:val="20"/>
          <w:szCs w:val="20"/>
        </w:rPr>
      </w:pPr>
    </w:p>
    <w:p w14:paraId="2374B6A9" w14:textId="64A12FCA" w:rsidR="00FB1CFA" w:rsidRPr="00FB1CFA" w:rsidRDefault="00FB1CFA" w:rsidP="00FB1CFA">
      <w:pPr>
        <w:widowControl w:val="0"/>
        <w:ind w:left="4962"/>
        <w:jc w:val="center"/>
        <w:rPr>
          <w:rFonts w:ascii="Calibri" w:eastAsia="Calibri" w:hAnsi="Calibri"/>
          <w:b/>
          <w:bCs/>
          <w:color w:val="000000"/>
          <w:sz w:val="20"/>
          <w:szCs w:val="20"/>
        </w:rPr>
      </w:pPr>
      <w:r w:rsidRPr="00FB1CFA">
        <w:rPr>
          <w:rFonts w:ascii="Calibri" w:eastAsia="Calibri" w:hAnsi="Calibri"/>
          <w:b/>
          <w:bCs/>
          <w:color w:val="000000"/>
          <w:sz w:val="20"/>
          <w:szCs w:val="20"/>
        </w:rPr>
        <w:t xml:space="preserve">(firma </w:t>
      </w:r>
      <w:r w:rsidR="00B01973">
        <w:rPr>
          <w:rFonts w:ascii="Calibri" w:eastAsia="Calibri" w:hAnsi="Calibri"/>
          <w:b/>
          <w:bCs/>
          <w:color w:val="000000"/>
          <w:sz w:val="20"/>
          <w:szCs w:val="20"/>
        </w:rPr>
        <w:t xml:space="preserve">digitale </w:t>
      </w:r>
      <w:r w:rsidRPr="00FB1CFA">
        <w:rPr>
          <w:rFonts w:ascii="Calibri" w:eastAsia="Calibri" w:hAnsi="Calibri"/>
          <w:b/>
          <w:bCs/>
          <w:color w:val="000000"/>
          <w:sz w:val="20"/>
          <w:szCs w:val="20"/>
        </w:rPr>
        <w:t>del Legale rappresentante)</w:t>
      </w:r>
    </w:p>
    <w:p w14:paraId="4F903C19" w14:textId="77777777" w:rsidR="00FB1CFA" w:rsidRPr="00FB1CFA" w:rsidRDefault="00FB1CFA" w:rsidP="00FB1CFA">
      <w:pPr>
        <w:widowControl w:val="0"/>
        <w:ind w:left="4962"/>
        <w:jc w:val="center"/>
        <w:rPr>
          <w:rFonts w:ascii="Calibri" w:eastAsia="Calibri" w:hAnsi="Calibri"/>
          <w:b/>
          <w:bCs/>
          <w:color w:val="000000"/>
          <w:sz w:val="20"/>
          <w:szCs w:val="20"/>
        </w:rPr>
      </w:pPr>
    </w:p>
    <w:p w14:paraId="6B5E6897" w14:textId="77777777" w:rsidR="00FB1CFA" w:rsidRPr="00FB1CFA" w:rsidRDefault="00FB1CFA" w:rsidP="00FB1CFA">
      <w:pPr>
        <w:widowControl w:val="0"/>
        <w:ind w:left="4962"/>
        <w:jc w:val="center"/>
        <w:rPr>
          <w:rFonts w:ascii="Calibri" w:eastAsia="Calibri" w:hAnsi="Calibri"/>
          <w:bCs/>
          <w:color w:val="000000"/>
          <w:sz w:val="20"/>
          <w:szCs w:val="20"/>
        </w:rPr>
      </w:pPr>
    </w:p>
    <w:p w14:paraId="1FDF5D12" w14:textId="77777777" w:rsidR="00FB1CFA" w:rsidRPr="00FB1CFA" w:rsidRDefault="00FB1CFA" w:rsidP="00FB1CFA">
      <w:pPr>
        <w:widowControl w:val="0"/>
        <w:ind w:left="4962"/>
        <w:jc w:val="center"/>
        <w:rPr>
          <w:rFonts w:ascii="Calibri" w:eastAsia="Calibri" w:hAnsi="Calibri"/>
          <w:bCs/>
          <w:color w:val="000000"/>
          <w:sz w:val="20"/>
          <w:szCs w:val="20"/>
        </w:rPr>
      </w:pPr>
      <w:r w:rsidRPr="00FB1CFA">
        <w:rPr>
          <w:rFonts w:ascii="Calibri" w:eastAsia="Calibri" w:hAnsi="Calibri"/>
          <w:bCs/>
          <w:color w:val="000000"/>
          <w:sz w:val="20"/>
          <w:szCs w:val="20"/>
        </w:rPr>
        <w:t>__________________________</w:t>
      </w:r>
    </w:p>
    <w:p w14:paraId="57024AE3" w14:textId="77777777" w:rsidR="00FB1CFA" w:rsidRDefault="00FB1CFA" w:rsidP="00FB1CFA">
      <w:pPr>
        <w:widowControl w:val="0"/>
        <w:ind w:left="4955" w:firstLine="709"/>
        <w:rPr>
          <w:rFonts w:ascii="Calibri" w:eastAsia="Calibri" w:hAnsi="Calibri"/>
          <w:bCs/>
          <w:color w:val="000000"/>
          <w:sz w:val="22"/>
          <w:szCs w:val="22"/>
        </w:rPr>
      </w:pPr>
    </w:p>
    <w:p w14:paraId="7EAD45D8" w14:textId="77777777" w:rsidR="00D00C7B" w:rsidRDefault="00D00C7B">
      <w:pPr>
        <w:widowControl w:val="0"/>
        <w:ind w:firstLine="709"/>
        <w:rPr>
          <w:rFonts w:ascii="Calibri" w:eastAsia="Calibri" w:hAnsi="Calibri"/>
          <w:b/>
          <w:bCs/>
          <w:color w:val="000000"/>
          <w:sz w:val="22"/>
          <w:szCs w:val="22"/>
        </w:rPr>
      </w:pPr>
    </w:p>
    <w:p w14:paraId="0C8FCA55" w14:textId="77777777" w:rsidR="00DB3188" w:rsidRDefault="00DB3188" w:rsidP="00D00C7B">
      <w:pPr>
        <w:pStyle w:val="Titolo"/>
        <w:rPr>
          <w:rFonts w:ascii="Calibri" w:hAnsi="Calibri" w:cs="Arial"/>
          <w:sz w:val="20"/>
        </w:rPr>
      </w:pPr>
    </w:p>
    <w:p w14:paraId="1A0F9DDC" w14:textId="77777777" w:rsidR="003B14B9" w:rsidRDefault="003B14B9">
      <w:pPr>
        <w:pStyle w:val="Titolo"/>
        <w:jc w:val="right"/>
        <w:rPr>
          <w:rFonts w:ascii="Calibri" w:hAnsi="Calibri" w:cs="Arial"/>
          <w:sz w:val="20"/>
        </w:rPr>
        <w:sectPr w:rsidR="003B14B9" w:rsidSect="003B14B9">
          <w:footerReference w:type="default" r:id="rId10"/>
          <w:pgSz w:w="12240" w:h="15840"/>
          <w:pgMar w:top="1267" w:right="1134" w:bottom="1418" w:left="1418" w:header="720" w:footer="720" w:gutter="0"/>
          <w:pgNumType w:start="1"/>
          <w:cols w:space="720"/>
          <w:docGrid w:linePitch="240" w:charSpace="-6145"/>
        </w:sectPr>
      </w:pPr>
    </w:p>
    <w:p w14:paraId="773BC4FE" w14:textId="3C72BC87" w:rsidR="00947A1E" w:rsidRDefault="00947A1E">
      <w:pPr>
        <w:pStyle w:val="Titolo"/>
        <w:jc w:val="right"/>
        <w:rPr>
          <w:rFonts w:ascii="Calibri" w:eastAsia="Calibri" w:hAnsi="Calibri"/>
          <w:color w:val="000000"/>
        </w:rPr>
      </w:pPr>
      <w:r>
        <w:rPr>
          <w:rFonts w:ascii="Calibri" w:hAnsi="Calibri" w:cs="Arial"/>
          <w:sz w:val="20"/>
        </w:rPr>
        <w:lastRenderedPageBreak/>
        <w:t xml:space="preserve">Modello C – Scheda anagrafica </w:t>
      </w:r>
    </w:p>
    <w:p w14:paraId="19D3DECD" w14:textId="77777777" w:rsidR="007D0AF6" w:rsidRPr="0050388F" w:rsidRDefault="007D0AF6" w:rsidP="007D0AF6">
      <w:pPr>
        <w:pStyle w:val="Paragrafoelenco1"/>
        <w:ind w:left="0"/>
        <w:jc w:val="right"/>
        <w:rPr>
          <w:rFonts w:ascii="Calibri" w:hAnsi="Calibri" w:cs="Arial"/>
          <w:bCs/>
          <w:i/>
          <w:sz w:val="20"/>
          <w:szCs w:val="20"/>
        </w:rPr>
      </w:pPr>
      <w:r w:rsidRPr="0050388F">
        <w:rPr>
          <w:rFonts w:ascii="Calibri" w:hAnsi="Calibri" w:cs="Arial"/>
          <w:bCs/>
          <w:i/>
          <w:sz w:val="20"/>
          <w:szCs w:val="20"/>
        </w:rPr>
        <w:t xml:space="preserve">(Dichiarazione da rendersi a cura del Legale Rappresentante del Soggetto proponente </w:t>
      </w:r>
    </w:p>
    <w:p w14:paraId="70171A56" w14:textId="77777777" w:rsidR="007D0AF6" w:rsidRPr="0050388F" w:rsidRDefault="007D0AF6" w:rsidP="007D0AF6">
      <w:pPr>
        <w:pStyle w:val="Paragrafoelenco1"/>
        <w:ind w:left="0"/>
        <w:jc w:val="right"/>
        <w:rPr>
          <w:rFonts w:ascii="Calibri" w:hAnsi="Calibri" w:cs="Arial"/>
          <w:bCs/>
          <w:i/>
          <w:sz w:val="20"/>
          <w:u w:val="single"/>
        </w:rPr>
      </w:pPr>
      <w:r w:rsidRPr="0050388F">
        <w:rPr>
          <w:rFonts w:ascii="Calibri" w:hAnsi="Calibri" w:cs="Arial"/>
          <w:bCs/>
          <w:i/>
          <w:sz w:val="20"/>
          <w:szCs w:val="20"/>
        </w:rPr>
        <w:t>e de</w:t>
      </w:r>
      <w:r>
        <w:rPr>
          <w:rFonts w:ascii="Calibri" w:hAnsi="Calibri" w:cs="Arial"/>
          <w:bCs/>
          <w:i/>
          <w:sz w:val="20"/>
          <w:szCs w:val="20"/>
        </w:rPr>
        <w:t>l</w:t>
      </w:r>
      <w:r w:rsidRPr="0050388F">
        <w:rPr>
          <w:rFonts w:ascii="Calibri" w:hAnsi="Calibri" w:cs="Arial"/>
          <w:bCs/>
          <w:i/>
          <w:sz w:val="20"/>
          <w:szCs w:val="20"/>
        </w:rPr>
        <w:t xml:space="preserve"> Legal</w:t>
      </w:r>
      <w:r>
        <w:rPr>
          <w:rFonts w:ascii="Calibri" w:hAnsi="Calibri" w:cs="Arial"/>
          <w:bCs/>
          <w:i/>
          <w:sz w:val="20"/>
          <w:szCs w:val="20"/>
        </w:rPr>
        <w:t>e</w:t>
      </w:r>
      <w:r w:rsidRPr="0050388F">
        <w:rPr>
          <w:rFonts w:ascii="Calibri" w:hAnsi="Calibri" w:cs="Arial"/>
          <w:bCs/>
          <w:i/>
          <w:sz w:val="20"/>
          <w:szCs w:val="20"/>
        </w:rPr>
        <w:t xml:space="preserve"> Rappresentant</w:t>
      </w:r>
      <w:r>
        <w:rPr>
          <w:rFonts w:ascii="Calibri" w:hAnsi="Calibri" w:cs="Arial"/>
          <w:bCs/>
          <w:i/>
          <w:sz w:val="20"/>
          <w:szCs w:val="20"/>
        </w:rPr>
        <w:t>e</w:t>
      </w:r>
      <w:r w:rsidRPr="0050388F">
        <w:rPr>
          <w:rFonts w:ascii="Calibri" w:hAnsi="Calibri" w:cs="Arial"/>
          <w:bCs/>
          <w:i/>
          <w:sz w:val="20"/>
          <w:szCs w:val="20"/>
        </w:rPr>
        <w:t xml:space="preserve"> di </w:t>
      </w:r>
      <w:r>
        <w:rPr>
          <w:rFonts w:ascii="Calibri" w:hAnsi="Calibri" w:cs="Arial"/>
          <w:bCs/>
          <w:i/>
          <w:sz w:val="20"/>
          <w:szCs w:val="20"/>
        </w:rPr>
        <w:t>ciascun</w:t>
      </w:r>
      <w:r w:rsidRPr="0050388F">
        <w:rPr>
          <w:rFonts w:ascii="Calibri" w:hAnsi="Calibri" w:cs="Arial"/>
          <w:bCs/>
          <w:i/>
          <w:sz w:val="20"/>
          <w:szCs w:val="20"/>
        </w:rPr>
        <w:t xml:space="preserve"> Soggett</w:t>
      </w:r>
      <w:r>
        <w:rPr>
          <w:rFonts w:ascii="Calibri" w:hAnsi="Calibri" w:cs="Arial"/>
          <w:bCs/>
          <w:i/>
          <w:sz w:val="20"/>
          <w:szCs w:val="20"/>
        </w:rPr>
        <w:t>o</w:t>
      </w:r>
      <w:r w:rsidRPr="0050388F">
        <w:rPr>
          <w:rFonts w:ascii="Calibri" w:hAnsi="Calibri" w:cs="Arial"/>
          <w:bCs/>
          <w:i/>
          <w:sz w:val="20"/>
          <w:szCs w:val="20"/>
        </w:rPr>
        <w:t xml:space="preserve"> partner)</w:t>
      </w:r>
    </w:p>
    <w:p w14:paraId="4B013591" w14:textId="77777777" w:rsidR="00947A1E" w:rsidRDefault="00947A1E">
      <w:pPr>
        <w:jc w:val="right"/>
        <w:rPr>
          <w:rFonts w:ascii="Calibri" w:eastAsia="Calibri" w:hAnsi="Calibri"/>
          <w:color w:val="000000"/>
        </w:rPr>
      </w:pPr>
    </w:p>
    <w:p w14:paraId="2D65ECE6" w14:textId="77777777" w:rsidR="007D0AF6" w:rsidRDefault="007D0AF6" w:rsidP="007D0AF6">
      <w:pPr>
        <w:jc w:val="center"/>
        <w:rPr>
          <w:rFonts w:ascii="Calibri" w:eastAsia="Calibri" w:hAnsi="Calibri"/>
          <w:bCs/>
          <w:color w:val="000000"/>
          <w:sz w:val="28"/>
          <w:szCs w:val="28"/>
        </w:rPr>
      </w:pPr>
      <w:r>
        <w:rPr>
          <w:rFonts w:ascii="Calibri" w:eastAsia="Calibri" w:hAnsi="Calibri"/>
          <w:b/>
          <w:bCs/>
          <w:color w:val="000000"/>
          <w:sz w:val="22"/>
          <w:szCs w:val="22"/>
        </w:rPr>
        <w:t xml:space="preserve">DICHIARAZIONE SOSTITUTIVA </w:t>
      </w:r>
    </w:p>
    <w:p w14:paraId="3A3DF904" w14:textId="77777777" w:rsidR="007D0AF6" w:rsidRDefault="007D0AF6" w:rsidP="007D0AF6">
      <w:pPr>
        <w:jc w:val="center"/>
        <w:rPr>
          <w:rFonts w:ascii="Calibri" w:eastAsia="Calibri" w:hAnsi="Calibri" w:cs="Verdana"/>
          <w:b/>
          <w:iCs/>
          <w:color w:val="000000"/>
        </w:rPr>
      </w:pPr>
      <w:r>
        <w:rPr>
          <w:rFonts w:ascii="Calibri" w:eastAsia="Calibri" w:hAnsi="Calibri"/>
          <w:b/>
          <w:bCs/>
          <w:color w:val="000000"/>
        </w:rPr>
        <w:t>(ai sensi degli articoli 46 e 47 del D.P.R. del 28/12/2000 n. 445)</w:t>
      </w:r>
    </w:p>
    <w:p w14:paraId="7686D089" w14:textId="77777777" w:rsidR="007D0AF6" w:rsidRDefault="007D0AF6" w:rsidP="007D0AF6">
      <w:pPr>
        <w:jc w:val="center"/>
        <w:rPr>
          <w:rFonts w:ascii="Calibri" w:eastAsia="Calibri" w:hAnsi="Calibri" w:cs="Verdana"/>
          <w:b/>
          <w:iCs/>
          <w:color w:val="000000"/>
        </w:rPr>
      </w:pPr>
    </w:p>
    <w:p w14:paraId="2CFB1FEA" w14:textId="77777777" w:rsidR="007D0AF6" w:rsidRPr="00A37049" w:rsidRDefault="007D0AF6" w:rsidP="007D0AF6">
      <w:pPr>
        <w:jc w:val="center"/>
        <w:rPr>
          <w:rFonts w:ascii="Calibri" w:eastAsia="Calibri" w:hAnsi="Calibri"/>
          <w:color w:val="000000"/>
          <w:sz w:val="22"/>
          <w:szCs w:val="22"/>
        </w:rPr>
      </w:pPr>
      <w:r w:rsidRPr="00A37049">
        <w:rPr>
          <w:rFonts w:ascii="Calibri" w:eastAsia="Calibri" w:hAnsi="Calibri" w:cs="Verdana"/>
          <w:b/>
          <w:iCs/>
          <w:color w:val="000000"/>
          <w:sz w:val="22"/>
          <w:szCs w:val="22"/>
        </w:rPr>
        <w:t>Allegare documento d’identità in corso di validità</w:t>
      </w:r>
    </w:p>
    <w:p w14:paraId="72C5ED16" w14:textId="77777777" w:rsidR="00947A1E" w:rsidRDefault="00947A1E">
      <w:pPr>
        <w:jc w:val="center"/>
        <w:rPr>
          <w:rFonts w:ascii="Calibri" w:eastAsia="Calibri" w:hAnsi="Calibri"/>
          <w:color w:val="000000"/>
        </w:rPr>
      </w:pPr>
    </w:p>
    <w:p w14:paraId="1BE9DADA" w14:textId="282CD77B" w:rsidR="007D0AF6" w:rsidRDefault="007D0AF6" w:rsidP="007D0AF6">
      <w:pPr>
        <w:jc w:val="both"/>
        <w:rPr>
          <w:rFonts w:ascii="Calibri" w:eastAsia="Calibri" w:hAnsi="Calibri"/>
          <w:b/>
          <w:color w:val="000000"/>
          <w:sz w:val="22"/>
          <w:szCs w:val="22"/>
        </w:rPr>
      </w:pPr>
      <w:r>
        <w:rPr>
          <w:rFonts w:ascii="Calibri" w:eastAsia="Calibri" w:hAnsi="Calibri"/>
          <w:color w:val="000000"/>
          <w:sz w:val="22"/>
          <w:szCs w:val="22"/>
        </w:rPr>
        <w:t>Il sottoscritto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nato a ……………………. il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residente a …………………………. in Via ……………………. n. ……… CAP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Comune …………., Provincia …………, codice fiscale ……………………</w:t>
      </w:r>
      <w:r>
        <w:rPr>
          <w:rFonts w:ascii="Calibri" w:eastAsia="Arial" w:hAnsi="Calibri" w:cs="Arial"/>
          <w:sz w:val="22"/>
          <w:szCs w:val="22"/>
        </w:rPr>
        <w:t xml:space="preserve"> </w:t>
      </w:r>
      <w:proofErr w:type="spellStart"/>
      <w:r>
        <w:rPr>
          <w:rFonts w:ascii="Calibri" w:eastAsia="Arial" w:hAnsi="Calibri" w:cs="Arial"/>
          <w:sz w:val="22"/>
          <w:szCs w:val="22"/>
        </w:rPr>
        <w:t>pec</w:t>
      </w:r>
      <w:proofErr w:type="spellEnd"/>
      <w:r>
        <w:rPr>
          <w:rFonts w:ascii="Calibri" w:eastAsia="Arial" w:hAnsi="Calibri" w:cs="Arial"/>
          <w:sz w:val="22"/>
          <w:szCs w:val="22"/>
        </w:rPr>
        <w:t xml:space="preserve">…………….., e-mail……………….. </w:t>
      </w:r>
      <w:proofErr w:type="spellStart"/>
      <w:r>
        <w:rPr>
          <w:rFonts w:ascii="Calibri" w:eastAsia="Arial" w:hAnsi="Calibri" w:cs="Arial"/>
          <w:sz w:val="22"/>
          <w:szCs w:val="22"/>
        </w:rPr>
        <w:t>cell</w:t>
      </w:r>
      <w:proofErr w:type="spellEnd"/>
      <w:r>
        <w:rPr>
          <w:rFonts w:ascii="Calibri" w:eastAsia="Arial" w:hAnsi="Calibri" w:cs="Arial"/>
          <w:sz w:val="22"/>
          <w:szCs w:val="22"/>
        </w:rPr>
        <w:t xml:space="preserve">………….., </w:t>
      </w:r>
      <w:r>
        <w:rPr>
          <w:rFonts w:ascii="Calibri" w:eastAsia="Calibri" w:hAnsi="Calibri"/>
          <w:color w:val="000000"/>
          <w:sz w:val="22"/>
          <w:szCs w:val="22"/>
        </w:rPr>
        <w:t xml:space="preserve">in qualità di Legale Rappresentante dell’Ente …………………………………………………., C.F. ………………., </w:t>
      </w:r>
      <w:r w:rsidRPr="007D0AF6">
        <w:rPr>
          <w:rFonts w:ascii="Calibri" w:eastAsia="Calibri" w:hAnsi="Calibri"/>
          <w:color w:val="000000"/>
          <w:sz w:val="22"/>
          <w:szCs w:val="22"/>
        </w:rPr>
        <w:t xml:space="preserve">soggetto proponente / partner </w:t>
      </w:r>
      <w:r w:rsidRPr="007D0AF6">
        <w:rPr>
          <w:rFonts w:ascii="Calibri" w:eastAsia="Calibri" w:hAnsi="Calibri"/>
          <w:i/>
          <w:iCs/>
          <w:color w:val="000000"/>
          <w:sz w:val="22"/>
          <w:szCs w:val="22"/>
        </w:rPr>
        <w:t xml:space="preserve">(cancellare </w:t>
      </w:r>
      <w:r w:rsidR="003605CE">
        <w:rPr>
          <w:rFonts w:ascii="Calibri" w:eastAsia="Calibri" w:hAnsi="Calibri"/>
          <w:i/>
          <w:iCs/>
          <w:color w:val="000000"/>
          <w:sz w:val="22"/>
          <w:szCs w:val="22"/>
        </w:rPr>
        <w:t>l’</w:t>
      </w:r>
      <w:r w:rsidRPr="007D0AF6">
        <w:rPr>
          <w:rFonts w:ascii="Calibri" w:eastAsia="Calibri" w:hAnsi="Calibri"/>
          <w:i/>
          <w:iCs/>
          <w:color w:val="000000"/>
          <w:sz w:val="22"/>
          <w:szCs w:val="22"/>
        </w:rPr>
        <w:t xml:space="preserve">opzione non pertinente) </w:t>
      </w:r>
      <w:r w:rsidRPr="007D0AF6">
        <w:rPr>
          <w:rFonts w:ascii="Calibri" w:eastAsia="Calibri" w:hAnsi="Calibri"/>
          <w:color w:val="000000"/>
          <w:sz w:val="22"/>
          <w:szCs w:val="22"/>
        </w:rPr>
        <w:t xml:space="preserve">del progetto </w:t>
      </w:r>
      <w:r w:rsidRPr="007D0AF6">
        <w:rPr>
          <w:rFonts w:ascii="Calibri" w:eastAsia="Calibri" w:hAnsi="Calibri"/>
          <w:bCs/>
          <w:color w:val="000000"/>
          <w:sz w:val="22"/>
          <w:szCs w:val="22"/>
        </w:rPr>
        <w:t xml:space="preserve">denominato </w:t>
      </w:r>
      <w:r w:rsidRPr="007D0AF6">
        <w:rPr>
          <w:rFonts w:ascii="Calibri" w:eastAsia="Calibri" w:hAnsi="Calibri"/>
          <w:i/>
          <w:iCs/>
          <w:color w:val="000000"/>
          <w:sz w:val="22"/>
          <w:szCs w:val="22"/>
        </w:rPr>
        <w:t>(riportare il titolo del progetto)</w:t>
      </w:r>
      <w:r w:rsidRPr="007D0AF6">
        <w:rPr>
          <w:rFonts w:ascii="Calibri" w:eastAsia="Calibri" w:hAnsi="Calibri"/>
          <w:color w:val="000000"/>
          <w:sz w:val="22"/>
          <w:szCs w:val="22"/>
        </w:rPr>
        <w:t xml:space="preserve"> ………………………… candidato nell’ambito dell’Avviso </w:t>
      </w:r>
      <w:r w:rsidRPr="007D0AF6">
        <w:rPr>
          <w:rFonts w:ascii="Calibri" w:eastAsia="Calibri" w:hAnsi="Calibri"/>
          <w:b/>
          <w:bCs/>
          <w:color w:val="000000"/>
          <w:sz w:val="22"/>
          <w:szCs w:val="22"/>
        </w:rPr>
        <w:t>“Puglia Capitale Sociale 3.0 - Linea di attività A (progetti)”</w:t>
      </w:r>
      <w:r w:rsidRPr="007D0AF6">
        <w:rPr>
          <w:rFonts w:ascii="Calibri" w:eastAsia="Calibri" w:hAnsi="Calibri"/>
          <w:color w:val="000000"/>
          <w:sz w:val="22"/>
          <w:szCs w:val="22"/>
        </w:rPr>
        <w:t>,</w:t>
      </w:r>
      <w:r>
        <w:rPr>
          <w:rFonts w:ascii="Calibri" w:eastAsia="Calibri" w:hAnsi="Calibri"/>
          <w:b/>
          <w:bCs/>
          <w:color w:val="000000"/>
          <w:sz w:val="22"/>
          <w:szCs w:val="22"/>
        </w:rPr>
        <w:t xml:space="preserve"> </w:t>
      </w:r>
      <w:r>
        <w:rPr>
          <w:rFonts w:ascii="Calibri" w:eastAsia="Calibri" w:hAnsi="Calibri"/>
          <w:color w:val="000000"/>
          <w:sz w:val="22"/>
          <w:szCs w:val="22"/>
        </w:rPr>
        <w:t xml:space="preserve">ai sensi e per gli effetti degli articoli 46 e 47 del </w:t>
      </w:r>
      <w:r w:rsidR="00AF4389">
        <w:rPr>
          <w:rFonts w:ascii="Calibri" w:eastAsia="Calibri" w:hAnsi="Calibri"/>
          <w:color w:val="000000"/>
          <w:sz w:val="22"/>
          <w:szCs w:val="22"/>
        </w:rPr>
        <w:t>D</w:t>
      </w:r>
      <w:r>
        <w:rPr>
          <w:rFonts w:ascii="Calibri" w:eastAsia="Calibri" w:hAnsi="Calibri"/>
          <w:color w:val="000000"/>
          <w:sz w:val="22"/>
          <w:szCs w:val="22"/>
        </w:rPr>
        <w:t xml:space="preserve">.P.R. 445/00, consapevole della responsabilità e delle conseguenze civili e penali, ai sensi dell’art. 76 del richiamato D.P.R. 445/00, </w:t>
      </w:r>
    </w:p>
    <w:p w14:paraId="757D8D5F" w14:textId="77777777" w:rsidR="007D0AF6" w:rsidRDefault="007D0AF6" w:rsidP="007D0AF6">
      <w:pPr>
        <w:jc w:val="center"/>
        <w:rPr>
          <w:rFonts w:ascii="Calibri" w:eastAsia="Calibri" w:hAnsi="Calibri"/>
          <w:b/>
          <w:color w:val="000000"/>
          <w:sz w:val="22"/>
          <w:szCs w:val="22"/>
        </w:rPr>
      </w:pPr>
    </w:p>
    <w:p w14:paraId="6B408590" w14:textId="012E037D" w:rsidR="00947A1E" w:rsidRDefault="00947A1E">
      <w:pPr>
        <w:jc w:val="center"/>
        <w:rPr>
          <w:rFonts w:ascii="Calibri" w:eastAsia="Calibri" w:hAnsi="Calibri"/>
          <w:color w:val="000000"/>
          <w:sz w:val="22"/>
          <w:szCs w:val="22"/>
        </w:rPr>
      </w:pPr>
      <w:r>
        <w:rPr>
          <w:rFonts w:ascii="Calibri" w:eastAsia="Calibri" w:hAnsi="Calibri"/>
          <w:b/>
          <w:color w:val="000000"/>
          <w:sz w:val="22"/>
          <w:szCs w:val="22"/>
        </w:rPr>
        <w:t xml:space="preserve">DICHIARA CHE </w:t>
      </w:r>
      <w:r w:rsidR="00BC6C23">
        <w:rPr>
          <w:rFonts w:ascii="Calibri" w:eastAsia="Calibri" w:hAnsi="Calibri"/>
          <w:b/>
          <w:color w:val="000000"/>
          <w:sz w:val="22"/>
          <w:szCs w:val="22"/>
        </w:rPr>
        <w:t>L’ENTE CHE RAPPRESENTA</w:t>
      </w:r>
    </w:p>
    <w:p w14:paraId="2550E6F1" w14:textId="77777777" w:rsidR="00947A1E" w:rsidRDefault="00947A1E">
      <w:pPr>
        <w:rPr>
          <w:rFonts w:ascii="Calibri" w:eastAsia="Calibri" w:hAnsi="Calibri"/>
          <w:color w:val="000000"/>
          <w:sz w:val="22"/>
          <w:szCs w:val="22"/>
        </w:rPr>
      </w:pPr>
    </w:p>
    <w:p w14:paraId="2BB86852" w14:textId="49212E6E" w:rsidR="00947A1E" w:rsidRDefault="00947A1E" w:rsidP="00DF6DD9">
      <w:pPr>
        <w:jc w:val="both"/>
        <w:rPr>
          <w:rFonts w:ascii="Calibri" w:eastAsia="Calibri" w:hAnsi="Calibri"/>
          <w:color w:val="000000"/>
          <w:sz w:val="22"/>
          <w:szCs w:val="22"/>
        </w:rPr>
      </w:pPr>
      <w:r>
        <w:rPr>
          <w:rFonts w:ascii="Calibri" w:eastAsia="Calibri" w:hAnsi="Calibri"/>
          <w:b/>
          <w:color w:val="000000"/>
          <w:sz w:val="22"/>
          <w:szCs w:val="22"/>
        </w:rPr>
        <w:t>1)</w:t>
      </w:r>
      <w:r>
        <w:rPr>
          <w:rFonts w:ascii="Calibri" w:eastAsia="Calibri" w:hAnsi="Calibri"/>
          <w:color w:val="000000"/>
          <w:sz w:val="22"/>
          <w:szCs w:val="22"/>
        </w:rPr>
        <w:t xml:space="preserve"> </w:t>
      </w:r>
      <w:r w:rsidR="00653429" w:rsidRPr="00DF6DD9">
        <w:rPr>
          <w:rFonts w:ascii="Calibri" w:eastAsia="Calibri" w:hAnsi="Calibri"/>
          <w:i/>
          <w:iCs/>
          <w:color w:val="000000"/>
          <w:sz w:val="22"/>
          <w:szCs w:val="22"/>
        </w:rPr>
        <w:t>(se ODV o APS o Fondazione di terzo settore)</w:t>
      </w:r>
      <w:r w:rsidR="00653429">
        <w:rPr>
          <w:rFonts w:ascii="Calibri" w:eastAsia="Calibri" w:hAnsi="Calibri"/>
          <w:i/>
          <w:iCs/>
          <w:color w:val="000000"/>
          <w:sz w:val="22"/>
          <w:szCs w:val="22"/>
        </w:rPr>
        <w:t xml:space="preserve"> </w:t>
      </w:r>
      <w:r>
        <w:rPr>
          <w:rFonts w:ascii="Calibri" w:eastAsia="Calibri" w:hAnsi="Calibri"/>
          <w:color w:val="000000"/>
          <w:sz w:val="22"/>
          <w:szCs w:val="22"/>
        </w:rPr>
        <w:t xml:space="preserve">è stato costituito con atto del ___________ </w:t>
      </w:r>
      <w:r w:rsidR="00DF6DD9" w:rsidRPr="00DF6DD9">
        <w:rPr>
          <w:rFonts w:ascii="Calibri" w:eastAsia="Calibri" w:hAnsi="Calibri"/>
          <w:color w:val="000000"/>
          <w:sz w:val="22"/>
          <w:szCs w:val="22"/>
        </w:rPr>
        <w:t>e svolge le seguenti attività principali: ……………………………………</w:t>
      </w:r>
      <w:proofErr w:type="gramStart"/>
      <w:r w:rsidR="00DF6DD9" w:rsidRPr="00DF6DD9">
        <w:rPr>
          <w:rFonts w:ascii="Calibri" w:eastAsia="Calibri" w:hAnsi="Calibri"/>
          <w:color w:val="000000"/>
          <w:sz w:val="22"/>
          <w:szCs w:val="22"/>
        </w:rPr>
        <w:t>…….</w:t>
      </w:r>
      <w:proofErr w:type="gramEnd"/>
      <w:r w:rsidR="00DF6DD9" w:rsidRPr="00DF6DD9">
        <w:rPr>
          <w:rFonts w:ascii="Calibri" w:eastAsia="Calibri" w:hAnsi="Calibri"/>
          <w:color w:val="000000"/>
          <w:sz w:val="22"/>
          <w:szCs w:val="22"/>
        </w:rPr>
        <w:t>.</w:t>
      </w:r>
      <w:r>
        <w:rPr>
          <w:rFonts w:ascii="Calibri" w:eastAsia="Calibri" w:hAnsi="Calibri"/>
          <w:color w:val="000000"/>
          <w:sz w:val="22"/>
          <w:szCs w:val="22"/>
        </w:rPr>
        <w:t>;</w:t>
      </w:r>
    </w:p>
    <w:p w14:paraId="00C84658" w14:textId="77777777" w:rsidR="00DF6DD9" w:rsidRDefault="00DF6DD9" w:rsidP="00DF6DD9">
      <w:pPr>
        <w:rPr>
          <w:rFonts w:ascii="Calibri" w:eastAsia="Calibri" w:hAnsi="Calibri"/>
          <w:b/>
          <w:color w:val="000000"/>
          <w:sz w:val="22"/>
          <w:szCs w:val="22"/>
        </w:rPr>
      </w:pPr>
    </w:p>
    <w:p w14:paraId="5C86D12D" w14:textId="16309C84" w:rsidR="00947A1E" w:rsidRDefault="00947A1E" w:rsidP="00DF6DD9">
      <w:pPr>
        <w:jc w:val="both"/>
        <w:rPr>
          <w:rFonts w:ascii="Calibri" w:eastAsia="Calibri" w:hAnsi="Calibri"/>
          <w:color w:val="000000"/>
          <w:sz w:val="22"/>
          <w:szCs w:val="22"/>
        </w:rPr>
      </w:pPr>
      <w:r>
        <w:rPr>
          <w:rFonts w:ascii="Calibri" w:eastAsia="Calibri" w:hAnsi="Calibri"/>
          <w:b/>
          <w:color w:val="000000"/>
          <w:sz w:val="22"/>
          <w:szCs w:val="22"/>
        </w:rPr>
        <w:t>2)</w:t>
      </w:r>
      <w:r>
        <w:rPr>
          <w:rFonts w:ascii="Calibri" w:eastAsia="Calibri" w:hAnsi="Calibri"/>
          <w:color w:val="000000"/>
          <w:sz w:val="22"/>
          <w:szCs w:val="22"/>
        </w:rPr>
        <w:t xml:space="preserve"> </w:t>
      </w:r>
      <w:r w:rsidR="00DF6DD9" w:rsidRPr="00DF6DD9">
        <w:rPr>
          <w:rFonts w:ascii="Calibri" w:eastAsia="Calibri" w:hAnsi="Calibri"/>
          <w:i/>
          <w:iCs/>
          <w:color w:val="000000"/>
          <w:sz w:val="22"/>
          <w:szCs w:val="22"/>
        </w:rPr>
        <w:t>(se ODV o APS o Fondazione di terzo settore)</w:t>
      </w:r>
      <w:r w:rsidR="00DF6DD9" w:rsidRPr="00DF6DD9">
        <w:rPr>
          <w:rFonts w:ascii="Calibri" w:eastAsia="Calibri" w:hAnsi="Calibri"/>
          <w:color w:val="000000"/>
          <w:sz w:val="22"/>
          <w:szCs w:val="22"/>
        </w:rPr>
        <w:t xml:space="preserve"> è regolarmente iscritto, alla data di presentazione della domanda di candidatura, nel Registro Unico Nazionale del Terzo settore ovvero </w:t>
      </w:r>
      <w:r w:rsidR="00DF6DD9" w:rsidRPr="00DF6DD9">
        <w:rPr>
          <w:rFonts w:ascii="Calibri" w:eastAsia="Calibri" w:hAnsi="Calibri"/>
          <w:i/>
          <w:iCs/>
          <w:color w:val="000000"/>
          <w:sz w:val="22"/>
          <w:szCs w:val="22"/>
        </w:rPr>
        <w:t>(se non ancora istituito)</w:t>
      </w:r>
      <w:r w:rsidR="00DF6DD9" w:rsidRPr="00DF6DD9">
        <w:rPr>
          <w:rFonts w:ascii="Calibri" w:eastAsia="Calibri" w:hAnsi="Calibri"/>
          <w:color w:val="000000"/>
          <w:sz w:val="22"/>
          <w:szCs w:val="22"/>
        </w:rPr>
        <w:t xml:space="preserve"> nel seguente registro: ……………</w:t>
      </w:r>
      <w:proofErr w:type="gramStart"/>
      <w:r w:rsidR="00DF6DD9" w:rsidRPr="00DF6DD9">
        <w:rPr>
          <w:rFonts w:ascii="Calibri" w:eastAsia="Calibri" w:hAnsi="Calibri"/>
          <w:color w:val="000000"/>
          <w:sz w:val="22"/>
          <w:szCs w:val="22"/>
        </w:rPr>
        <w:t>…….</w:t>
      </w:r>
      <w:proofErr w:type="gramEnd"/>
      <w:r w:rsidR="00DF6DD9" w:rsidRPr="00DF6DD9">
        <w:rPr>
          <w:rFonts w:ascii="Calibri" w:eastAsia="Calibri" w:hAnsi="Calibri"/>
          <w:color w:val="000000"/>
          <w:sz w:val="22"/>
          <w:szCs w:val="22"/>
        </w:rPr>
        <w:t>.</w:t>
      </w:r>
    </w:p>
    <w:p w14:paraId="7B195722" w14:textId="77777777" w:rsidR="00DF6DD9" w:rsidRDefault="00DF6DD9" w:rsidP="00DF6DD9">
      <w:pPr>
        <w:jc w:val="both"/>
        <w:rPr>
          <w:rFonts w:ascii="Calibri" w:eastAsia="Calibri" w:hAnsi="Calibri"/>
          <w:b/>
          <w:color w:val="000000"/>
          <w:sz w:val="22"/>
          <w:szCs w:val="22"/>
        </w:rPr>
      </w:pPr>
    </w:p>
    <w:p w14:paraId="3B139ED0" w14:textId="0932C325" w:rsidR="00947A1E" w:rsidRDefault="00947A1E">
      <w:pPr>
        <w:rPr>
          <w:rFonts w:ascii="Calibri" w:eastAsia="Calibri" w:hAnsi="Calibri"/>
          <w:color w:val="000000"/>
          <w:sz w:val="22"/>
          <w:szCs w:val="22"/>
        </w:rPr>
      </w:pPr>
      <w:r>
        <w:rPr>
          <w:rFonts w:ascii="Calibri" w:eastAsia="Calibri" w:hAnsi="Calibri"/>
          <w:b/>
          <w:color w:val="000000"/>
          <w:sz w:val="22"/>
          <w:szCs w:val="22"/>
        </w:rPr>
        <w:t>3)</w:t>
      </w:r>
      <w:r>
        <w:rPr>
          <w:rFonts w:ascii="Calibri" w:eastAsia="Calibri" w:hAnsi="Calibri"/>
          <w:color w:val="000000"/>
          <w:sz w:val="22"/>
          <w:szCs w:val="22"/>
        </w:rPr>
        <w:t xml:space="preserve"> </w:t>
      </w:r>
      <w:r w:rsidR="00653429" w:rsidRPr="00DF6DD9">
        <w:rPr>
          <w:rFonts w:ascii="Calibri" w:eastAsia="Calibri" w:hAnsi="Calibri"/>
          <w:i/>
          <w:iCs/>
          <w:color w:val="000000"/>
          <w:sz w:val="22"/>
          <w:szCs w:val="22"/>
        </w:rPr>
        <w:t>(se ODV o APS o Fondazione di terzo settore)</w:t>
      </w:r>
      <w:r w:rsidR="00653429">
        <w:rPr>
          <w:rFonts w:ascii="Calibri" w:eastAsia="Calibri" w:hAnsi="Calibri"/>
          <w:i/>
          <w:iCs/>
          <w:color w:val="000000"/>
          <w:sz w:val="22"/>
          <w:szCs w:val="22"/>
        </w:rPr>
        <w:t xml:space="preserve"> </w:t>
      </w:r>
      <w:r>
        <w:rPr>
          <w:rFonts w:ascii="Calibri" w:eastAsia="Calibri" w:hAnsi="Calibri"/>
          <w:color w:val="000000"/>
          <w:sz w:val="22"/>
          <w:szCs w:val="22"/>
        </w:rPr>
        <w:t xml:space="preserve">ha un organo </w:t>
      </w:r>
      <w:r w:rsidR="00DF6DD9">
        <w:rPr>
          <w:rFonts w:ascii="Calibri" w:eastAsia="Calibri" w:hAnsi="Calibri"/>
          <w:color w:val="000000"/>
          <w:sz w:val="22"/>
          <w:szCs w:val="22"/>
        </w:rPr>
        <w:t xml:space="preserve">di </w:t>
      </w:r>
      <w:r>
        <w:rPr>
          <w:rFonts w:ascii="Calibri" w:eastAsia="Calibri" w:hAnsi="Calibri"/>
          <w:color w:val="000000"/>
          <w:sz w:val="22"/>
          <w:szCs w:val="22"/>
        </w:rPr>
        <w:t>amministra</w:t>
      </w:r>
      <w:r w:rsidR="00DF6DD9">
        <w:rPr>
          <w:rFonts w:ascii="Calibri" w:eastAsia="Calibri" w:hAnsi="Calibri"/>
          <w:color w:val="000000"/>
          <w:sz w:val="22"/>
          <w:szCs w:val="22"/>
        </w:rPr>
        <w:t>zione</w:t>
      </w:r>
      <w:r>
        <w:rPr>
          <w:rFonts w:ascii="Calibri" w:eastAsia="Calibri" w:hAnsi="Calibri"/>
          <w:color w:val="000000"/>
          <w:sz w:val="22"/>
          <w:szCs w:val="22"/>
        </w:rPr>
        <w:t xml:space="preserve"> così composto: </w:t>
      </w:r>
    </w:p>
    <w:tbl>
      <w:tblPr>
        <w:tblW w:w="0" w:type="auto"/>
        <w:tblLayout w:type="fixed"/>
        <w:tblLook w:val="0000" w:firstRow="0" w:lastRow="0" w:firstColumn="0" w:lastColumn="0" w:noHBand="0" w:noVBand="0"/>
      </w:tblPr>
      <w:tblGrid>
        <w:gridCol w:w="1221"/>
        <w:gridCol w:w="1222"/>
        <w:gridCol w:w="1220"/>
        <w:gridCol w:w="1221"/>
        <w:gridCol w:w="1221"/>
        <w:gridCol w:w="1221"/>
        <w:gridCol w:w="1222"/>
        <w:gridCol w:w="1226"/>
      </w:tblGrid>
      <w:tr w:rsidR="00947A1E" w14:paraId="4D82C7DC"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AC067E0"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Cognome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425E062B"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Nome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2C1F7AF6"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Nato 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EBCF2F4"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Nato il</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1C14E56"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CF</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FE70EF6"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Carica</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4E35C56A"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dal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FE3495F" w14:textId="77777777" w:rsidR="00947A1E" w:rsidRDefault="00947A1E">
            <w:r>
              <w:rPr>
                <w:rFonts w:ascii="Calibri" w:eastAsia="Calibri" w:hAnsi="Calibri"/>
                <w:color w:val="000000"/>
                <w:sz w:val="22"/>
                <w:szCs w:val="22"/>
              </w:rPr>
              <w:t>Al</w:t>
            </w:r>
          </w:p>
        </w:tc>
      </w:tr>
      <w:tr w:rsidR="00947A1E" w14:paraId="19DCF7D1"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D3A10A0"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279C8B77" w14:textId="77777777" w:rsidR="00947A1E" w:rsidRDefault="00947A1E">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3B9F16B1"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136628F"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E6FF51E"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81B72B1"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400BAE44" w14:textId="77777777" w:rsidR="00947A1E" w:rsidRDefault="00947A1E">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B2948DD" w14:textId="77777777" w:rsidR="00947A1E" w:rsidRDefault="00947A1E">
            <w:pPr>
              <w:rPr>
                <w:rFonts w:ascii="Calibri" w:eastAsia="Calibri" w:hAnsi="Calibri"/>
                <w:color w:val="000000"/>
                <w:sz w:val="22"/>
                <w:szCs w:val="22"/>
              </w:rPr>
            </w:pPr>
          </w:p>
        </w:tc>
      </w:tr>
    </w:tbl>
    <w:p w14:paraId="570013ED" w14:textId="77777777" w:rsidR="00947A1E" w:rsidRDefault="00947A1E">
      <w:pPr>
        <w:rPr>
          <w:rFonts w:ascii="Calibri" w:eastAsia="Calibri" w:hAnsi="Calibri"/>
          <w:b/>
          <w:color w:val="000000"/>
          <w:sz w:val="22"/>
          <w:szCs w:val="22"/>
        </w:rPr>
      </w:pPr>
    </w:p>
    <w:p w14:paraId="3909624F" w14:textId="030BC89D" w:rsidR="00947A1E" w:rsidRPr="00D3161A" w:rsidRDefault="00947A1E">
      <w:pPr>
        <w:rPr>
          <w:rFonts w:ascii="Calibri" w:eastAsia="Calibri" w:hAnsi="Calibri"/>
          <w:color w:val="000000"/>
          <w:sz w:val="22"/>
          <w:szCs w:val="22"/>
        </w:rPr>
      </w:pPr>
      <w:r w:rsidRPr="00D3161A">
        <w:rPr>
          <w:rFonts w:ascii="Calibri" w:eastAsia="Calibri" w:hAnsi="Calibri"/>
          <w:b/>
          <w:color w:val="000000"/>
          <w:sz w:val="22"/>
          <w:szCs w:val="22"/>
        </w:rPr>
        <w:t>4)</w:t>
      </w:r>
      <w:r w:rsidRPr="00D3161A">
        <w:rPr>
          <w:rFonts w:ascii="Calibri" w:eastAsia="Calibri" w:hAnsi="Calibri"/>
          <w:color w:val="000000"/>
          <w:sz w:val="22"/>
          <w:szCs w:val="22"/>
        </w:rPr>
        <w:t xml:space="preserve"> </w:t>
      </w:r>
      <w:r w:rsidR="00D3161A" w:rsidRPr="00D3161A">
        <w:rPr>
          <w:rFonts w:ascii="Calibri" w:eastAsia="Calibri" w:hAnsi="Calibri"/>
          <w:i/>
          <w:iCs/>
          <w:color w:val="000000"/>
          <w:sz w:val="22"/>
          <w:szCs w:val="22"/>
        </w:rPr>
        <w:t>(se ODV o APS o Fondazione di terzo settore)</w:t>
      </w:r>
      <w:r w:rsidR="00D3161A">
        <w:rPr>
          <w:rFonts w:ascii="Calibri" w:eastAsia="Calibri" w:hAnsi="Calibri"/>
          <w:i/>
          <w:iCs/>
          <w:color w:val="000000"/>
          <w:sz w:val="22"/>
          <w:szCs w:val="22"/>
        </w:rPr>
        <w:t xml:space="preserve"> </w:t>
      </w:r>
      <w:r w:rsidRPr="00D3161A">
        <w:rPr>
          <w:rFonts w:ascii="Calibri" w:eastAsia="Calibri" w:hAnsi="Calibri"/>
          <w:color w:val="000000"/>
          <w:sz w:val="22"/>
          <w:szCs w:val="22"/>
        </w:rPr>
        <w:t xml:space="preserve">che gli amministratori </w:t>
      </w:r>
      <w:r w:rsidRPr="00D3161A">
        <w:rPr>
          <w:rFonts w:ascii="Calibri" w:eastAsia="Arial" w:hAnsi="Calibri" w:cs="Arial"/>
          <w:i/>
          <w:iCs/>
          <w:sz w:val="22"/>
          <w:szCs w:val="22"/>
        </w:rPr>
        <w:t>nominati dall’assemblea sono:</w:t>
      </w:r>
    </w:p>
    <w:tbl>
      <w:tblPr>
        <w:tblW w:w="0" w:type="auto"/>
        <w:tblLayout w:type="fixed"/>
        <w:tblLook w:val="0000" w:firstRow="0" w:lastRow="0" w:firstColumn="0" w:lastColumn="0" w:noHBand="0" w:noVBand="0"/>
      </w:tblPr>
      <w:tblGrid>
        <w:gridCol w:w="1221"/>
        <w:gridCol w:w="1222"/>
        <w:gridCol w:w="1220"/>
        <w:gridCol w:w="1221"/>
        <w:gridCol w:w="1221"/>
        <w:gridCol w:w="1221"/>
        <w:gridCol w:w="1222"/>
        <w:gridCol w:w="1226"/>
      </w:tblGrid>
      <w:tr w:rsidR="00947A1E" w14:paraId="0B74983A"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80D4A2A" w14:textId="77777777" w:rsidR="00947A1E" w:rsidRPr="00D3161A" w:rsidRDefault="00947A1E">
            <w:pPr>
              <w:rPr>
                <w:rFonts w:ascii="Calibri" w:eastAsia="Calibri" w:hAnsi="Calibri"/>
                <w:color w:val="000000"/>
                <w:sz w:val="22"/>
                <w:szCs w:val="22"/>
              </w:rPr>
            </w:pPr>
            <w:r w:rsidRPr="00D3161A">
              <w:rPr>
                <w:rFonts w:ascii="Calibri" w:eastAsia="Calibri" w:hAnsi="Calibri"/>
                <w:color w:val="000000"/>
                <w:sz w:val="22"/>
                <w:szCs w:val="22"/>
              </w:rPr>
              <w:t>Cognome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70E30273" w14:textId="77777777" w:rsidR="00947A1E" w:rsidRPr="00D3161A" w:rsidRDefault="00947A1E">
            <w:pPr>
              <w:rPr>
                <w:rFonts w:ascii="Calibri" w:eastAsia="Calibri" w:hAnsi="Calibri"/>
                <w:color w:val="000000"/>
                <w:sz w:val="22"/>
                <w:szCs w:val="22"/>
              </w:rPr>
            </w:pPr>
            <w:r w:rsidRPr="00D3161A">
              <w:rPr>
                <w:rFonts w:ascii="Calibri" w:eastAsia="Calibri" w:hAnsi="Calibri"/>
                <w:color w:val="000000"/>
                <w:sz w:val="22"/>
                <w:szCs w:val="22"/>
              </w:rPr>
              <w:t>Nome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4FE1E3C5" w14:textId="77777777" w:rsidR="00947A1E" w:rsidRPr="00D3161A" w:rsidRDefault="00947A1E">
            <w:pPr>
              <w:rPr>
                <w:rFonts w:ascii="Calibri" w:eastAsia="Calibri" w:hAnsi="Calibri"/>
                <w:color w:val="000000"/>
                <w:sz w:val="22"/>
                <w:szCs w:val="22"/>
              </w:rPr>
            </w:pPr>
            <w:r w:rsidRPr="00D3161A">
              <w:rPr>
                <w:rFonts w:ascii="Calibri" w:eastAsia="Calibri" w:hAnsi="Calibri"/>
                <w:color w:val="000000"/>
                <w:sz w:val="22"/>
                <w:szCs w:val="22"/>
              </w:rPr>
              <w:t>Nato 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7EBEF49" w14:textId="77777777" w:rsidR="00947A1E" w:rsidRPr="00D3161A" w:rsidRDefault="00947A1E">
            <w:pPr>
              <w:rPr>
                <w:rFonts w:ascii="Calibri" w:eastAsia="Calibri" w:hAnsi="Calibri"/>
                <w:color w:val="000000"/>
                <w:sz w:val="22"/>
                <w:szCs w:val="22"/>
              </w:rPr>
            </w:pPr>
            <w:r w:rsidRPr="00D3161A">
              <w:rPr>
                <w:rFonts w:ascii="Calibri" w:eastAsia="Calibri" w:hAnsi="Calibri"/>
                <w:color w:val="000000"/>
                <w:sz w:val="22"/>
                <w:szCs w:val="22"/>
              </w:rPr>
              <w:t>Nato il</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1477A85" w14:textId="77777777" w:rsidR="00947A1E" w:rsidRPr="00D3161A" w:rsidRDefault="00947A1E">
            <w:pPr>
              <w:rPr>
                <w:rFonts w:ascii="Calibri" w:eastAsia="Calibri" w:hAnsi="Calibri"/>
                <w:color w:val="000000"/>
                <w:sz w:val="22"/>
                <w:szCs w:val="22"/>
              </w:rPr>
            </w:pPr>
            <w:r w:rsidRPr="00D3161A">
              <w:rPr>
                <w:rFonts w:ascii="Calibri" w:eastAsia="Calibri" w:hAnsi="Calibri"/>
                <w:color w:val="000000"/>
                <w:sz w:val="22"/>
                <w:szCs w:val="22"/>
              </w:rPr>
              <w:t>CF</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E34003B" w14:textId="77777777" w:rsidR="00947A1E" w:rsidRPr="00D3161A" w:rsidRDefault="00947A1E">
            <w:pPr>
              <w:rPr>
                <w:rFonts w:ascii="Calibri" w:eastAsia="Calibri" w:hAnsi="Calibri"/>
                <w:color w:val="000000"/>
                <w:sz w:val="22"/>
                <w:szCs w:val="22"/>
              </w:rPr>
            </w:pPr>
            <w:r w:rsidRPr="00D3161A">
              <w:rPr>
                <w:rFonts w:ascii="Calibri" w:eastAsia="Calibri" w:hAnsi="Calibri"/>
                <w:color w:val="000000"/>
                <w:sz w:val="22"/>
                <w:szCs w:val="22"/>
              </w:rPr>
              <w:t>Carica</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3BF9AEF3" w14:textId="77777777" w:rsidR="00947A1E" w:rsidRPr="00D3161A" w:rsidRDefault="00947A1E">
            <w:pPr>
              <w:rPr>
                <w:rFonts w:ascii="Calibri" w:eastAsia="Calibri" w:hAnsi="Calibri"/>
                <w:color w:val="000000"/>
                <w:sz w:val="22"/>
                <w:szCs w:val="22"/>
              </w:rPr>
            </w:pPr>
            <w:r w:rsidRPr="00D3161A">
              <w:rPr>
                <w:rFonts w:ascii="Calibri" w:eastAsia="Calibri" w:hAnsi="Calibri"/>
                <w:color w:val="000000"/>
                <w:sz w:val="22"/>
                <w:szCs w:val="22"/>
              </w:rPr>
              <w:t>dal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4B9801C" w14:textId="77777777" w:rsidR="00947A1E" w:rsidRDefault="00947A1E">
            <w:r w:rsidRPr="00D3161A">
              <w:rPr>
                <w:rFonts w:ascii="Calibri" w:eastAsia="Calibri" w:hAnsi="Calibri"/>
                <w:color w:val="000000"/>
                <w:sz w:val="22"/>
                <w:szCs w:val="22"/>
              </w:rPr>
              <w:t>Al</w:t>
            </w:r>
          </w:p>
        </w:tc>
      </w:tr>
      <w:tr w:rsidR="00947A1E" w14:paraId="3036773B"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300ABD6"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1BCCDE27" w14:textId="77777777" w:rsidR="00947A1E" w:rsidRDefault="00947A1E">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D73347E"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7B193B2"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27C1046"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C890388"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7F59316C" w14:textId="77777777" w:rsidR="00947A1E" w:rsidRDefault="00947A1E">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BCA0535" w14:textId="77777777" w:rsidR="00947A1E" w:rsidRDefault="00947A1E">
            <w:pPr>
              <w:rPr>
                <w:rFonts w:ascii="Calibri" w:eastAsia="Calibri" w:hAnsi="Calibri"/>
                <w:color w:val="000000"/>
                <w:sz w:val="22"/>
                <w:szCs w:val="22"/>
              </w:rPr>
            </w:pPr>
          </w:p>
        </w:tc>
      </w:tr>
      <w:tr w:rsidR="00947A1E" w14:paraId="503569D2"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488D605"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00875184" w14:textId="77777777" w:rsidR="00947A1E" w:rsidRDefault="00947A1E">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624EE44E"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7997CC0"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6538CB8"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E4A46CF"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328B567B" w14:textId="77777777" w:rsidR="00947A1E" w:rsidRDefault="00947A1E">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6817A16" w14:textId="77777777" w:rsidR="00947A1E" w:rsidRDefault="00947A1E">
            <w:pPr>
              <w:rPr>
                <w:rFonts w:ascii="Calibri" w:eastAsia="Calibri" w:hAnsi="Calibri"/>
                <w:color w:val="000000"/>
                <w:sz w:val="22"/>
                <w:szCs w:val="22"/>
              </w:rPr>
            </w:pPr>
          </w:p>
        </w:tc>
      </w:tr>
    </w:tbl>
    <w:p w14:paraId="2C29703C" w14:textId="77777777" w:rsidR="00947A1E" w:rsidRDefault="00947A1E">
      <w:pPr>
        <w:ind w:left="426" w:hanging="398"/>
        <w:rPr>
          <w:rFonts w:ascii="Calibri" w:eastAsia="Arial" w:hAnsi="Calibri" w:cs="Arial"/>
          <w:bCs/>
          <w:sz w:val="22"/>
          <w:szCs w:val="22"/>
        </w:rPr>
      </w:pPr>
    </w:p>
    <w:p w14:paraId="04A764D9" w14:textId="52FED234" w:rsidR="00947A1E" w:rsidRDefault="00D3161A">
      <w:pPr>
        <w:ind w:left="284" w:hanging="284"/>
        <w:jc w:val="both"/>
        <w:rPr>
          <w:rFonts w:ascii="Calibri" w:eastAsia="Arial" w:hAnsi="Calibri" w:cs="Arial"/>
          <w:b/>
          <w:bCs/>
          <w:sz w:val="22"/>
          <w:szCs w:val="22"/>
        </w:rPr>
      </w:pPr>
      <w:r>
        <w:rPr>
          <w:rFonts w:ascii="Calibri" w:eastAsia="Arial" w:hAnsi="Calibri" w:cs="Arial"/>
          <w:b/>
          <w:bCs/>
          <w:sz w:val="22"/>
          <w:szCs w:val="22"/>
        </w:rPr>
        <w:t>5</w:t>
      </w:r>
      <w:r w:rsidR="00947A1E">
        <w:rPr>
          <w:rFonts w:ascii="Calibri" w:eastAsia="Arial" w:hAnsi="Calibri" w:cs="Arial"/>
          <w:b/>
          <w:bCs/>
          <w:sz w:val="22"/>
          <w:szCs w:val="22"/>
        </w:rPr>
        <w:t xml:space="preserve">) </w:t>
      </w:r>
      <w:r w:rsidRPr="00D3161A">
        <w:rPr>
          <w:rFonts w:ascii="Calibri" w:eastAsia="Calibri" w:hAnsi="Calibri"/>
          <w:i/>
          <w:iCs/>
          <w:color w:val="000000"/>
          <w:sz w:val="22"/>
          <w:szCs w:val="22"/>
        </w:rPr>
        <w:t>(se ODV o APS o Fondazione di terzo settore)</w:t>
      </w:r>
      <w:r>
        <w:rPr>
          <w:rFonts w:ascii="Calibri" w:eastAsia="Calibri" w:hAnsi="Calibri"/>
          <w:i/>
          <w:iCs/>
          <w:color w:val="000000"/>
          <w:sz w:val="22"/>
          <w:szCs w:val="22"/>
        </w:rPr>
        <w:t xml:space="preserve"> </w:t>
      </w:r>
      <w:r w:rsidR="00947A1E">
        <w:rPr>
          <w:rFonts w:ascii="Calibri" w:eastAsia="Arial" w:hAnsi="Calibri" w:cs="Arial"/>
          <w:bCs/>
          <w:sz w:val="22"/>
          <w:szCs w:val="22"/>
        </w:rPr>
        <w:t xml:space="preserve">non ha presentato </w:t>
      </w:r>
      <w:r w:rsidR="00DF6DD9">
        <w:rPr>
          <w:rFonts w:ascii="Calibri" w:eastAsia="Arial" w:hAnsi="Calibri" w:cs="Arial"/>
          <w:bCs/>
          <w:sz w:val="22"/>
          <w:szCs w:val="22"/>
        </w:rPr>
        <w:t xml:space="preserve">contestualmente </w:t>
      </w:r>
      <w:r w:rsidR="00947A1E">
        <w:rPr>
          <w:rFonts w:ascii="Calibri" w:eastAsia="Arial" w:hAnsi="Calibri" w:cs="Arial"/>
          <w:bCs/>
          <w:sz w:val="22"/>
          <w:szCs w:val="22"/>
        </w:rPr>
        <w:t xml:space="preserve">altre proposte progettuali a valere sull’Avviso </w:t>
      </w:r>
      <w:r w:rsidR="00947A1E">
        <w:rPr>
          <w:rFonts w:ascii="Calibri" w:hAnsi="Calibri" w:cs="Arial"/>
          <w:bCs/>
          <w:sz w:val="22"/>
          <w:szCs w:val="22"/>
        </w:rPr>
        <w:t xml:space="preserve">“Puglia Capitale Sociale </w:t>
      </w:r>
      <w:r w:rsidR="00DB3188">
        <w:rPr>
          <w:rFonts w:ascii="Calibri" w:hAnsi="Calibri" w:cs="Arial"/>
          <w:bCs/>
          <w:sz w:val="22"/>
          <w:szCs w:val="22"/>
        </w:rPr>
        <w:t>3</w:t>
      </w:r>
      <w:r w:rsidR="00947A1E">
        <w:rPr>
          <w:rFonts w:ascii="Calibri" w:hAnsi="Calibri" w:cs="Arial"/>
          <w:bCs/>
          <w:sz w:val="22"/>
          <w:szCs w:val="22"/>
        </w:rPr>
        <w:t>.0”</w:t>
      </w:r>
      <w:r w:rsidR="00947A1E">
        <w:rPr>
          <w:rFonts w:ascii="Calibri" w:hAnsi="Calibri"/>
          <w:bCs/>
          <w:color w:val="000000"/>
          <w:spacing w:val="17"/>
          <w:sz w:val="22"/>
          <w:szCs w:val="22"/>
        </w:rPr>
        <w:t>;</w:t>
      </w:r>
    </w:p>
    <w:p w14:paraId="07EF71B2" w14:textId="538048B2" w:rsidR="00947A1E" w:rsidRDefault="00D3161A">
      <w:pPr>
        <w:ind w:left="284" w:hanging="284"/>
        <w:jc w:val="both"/>
        <w:rPr>
          <w:rFonts w:ascii="Calibri" w:hAnsi="Calibri" w:cs="Arial"/>
          <w:i/>
          <w:spacing w:val="-4"/>
        </w:rPr>
      </w:pPr>
      <w:r>
        <w:rPr>
          <w:rFonts w:ascii="Calibri" w:eastAsia="Arial" w:hAnsi="Calibri" w:cs="Arial"/>
          <w:b/>
          <w:sz w:val="22"/>
          <w:szCs w:val="22"/>
        </w:rPr>
        <w:t>6</w:t>
      </w:r>
      <w:r w:rsidR="00947A1E">
        <w:rPr>
          <w:rFonts w:ascii="Calibri" w:eastAsia="Arial" w:hAnsi="Calibri" w:cs="Arial"/>
          <w:b/>
          <w:sz w:val="22"/>
          <w:szCs w:val="22"/>
        </w:rPr>
        <w:t>)</w:t>
      </w:r>
      <w:r w:rsidR="00947A1E">
        <w:rPr>
          <w:rFonts w:ascii="Calibri" w:eastAsia="Arial" w:hAnsi="Calibri" w:cs="Arial"/>
          <w:sz w:val="22"/>
          <w:szCs w:val="22"/>
        </w:rPr>
        <w:t xml:space="preserve"> </w:t>
      </w:r>
      <w:r w:rsidR="00EC1C49">
        <w:rPr>
          <w:rFonts w:ascii="Calibri" w:eastAsia="Arial" w:hAnsi="Calibri" w:cs="Arial"/>
          <w:sz w:val="22"/>
          <w:szCs w:val="22"/>
        </w:rPr>
        <w:t>è</w:t>
      </w:r>
      <w:r w:rsidR="00947A1E">
        <w:rPr>
          <w:rFonts w:ascii="Calibri" w:eastAsia="Arial" w:hAnsi="Calibri" w:cs="Arial"/>
          <w:sz w:val="22"/>
          <w:szCs w:val="22"/>
        </w:rPr>
        <w:t xml:space="preserv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 </w:t>
      </w:r>
    </w:p>
    <w:p w14:paraId="07E96F2B" w14:textId="77777777" w:rsidR="00947A1E" w:rsidRPr="00AF4389" w:rsidRDefault="00947A1E">
      <w:pPr>
        <w:jc w:val="both"/>
        <w:rPr>
          <w:rFonts w:ascii="Calibri" w:hAnsi="Calibri" w:cs="Arial"/>
          <w:i/>
          <w:spacing w:val="-4"/>
          <w:sz w:val="22"/>
          <w:szCs w:val="22"/>
        </w:rPr>
      </w:pPr>
    </w:p>
    <w:p w14:paraId="262FD356" w14:textId="77777777" w:rsidR="00AF4389" w:rsidRPr="00AF4389" w:rsidRDefault="00AF4389" w:rsidP="00AF4389">
      <w:pPr>
        <w:rPr>
          <w:rFonts w:ascii="Calibri" w:eastAsia="Calibri" w:hAnsi="Calibri"/>
          <w:b/>
          <w:bCs/>
          <w:color w:val="000000"/>
          <w:sz w:val="22"/>
          <w:szCs w:val="22"/>
        </w:rPr>
      </w:pPr>
      <w:r w:rsidRPr="00AF4389">
        <w:rPr>
          <w:rFonts w:ascii="Calibri" w:eastAsia="Calibri" w:hAnsi="Calibri"/>
          <w:b/>
          <w:bCs/>
          <w:color w:val="000000"/>
          <w:sz w:val="22"/>
          <w:szCs w:val="22"/>
        </w:rPr>
        <w:tab/>
      </w:r>
      <w:r w:rsidRPr="00AF4389">
        <w:rPr>
          <w:rFonts w:ascii="Calibri" w:eastAsia="Calibri" w:hAnsi="Calibri"/>
          <w:bCs/>
          <w:color w:val="000000"/>
          <w:sz w:val="22"/>
          <w:szCs w:val="22"/>
        </w:rPr>
        <w:t>__________________________</w:t>
      </w:r>
    </w:p>
    <w:p w14:paraId="5EEAFEC7" w14:textId="26EB870F" w:rsidR="00AF4389" w:rsidRPr="00AF4389" w:rsidRDefault="00AF4389" w:rsidP="00DA4C15">
      <w:pPr>
        <w:widowControl w:val="0"/>
        <w:ind w:firstLine="709"/>
        <w:rPr>
          <w:rFonts w:ascii="Calibri" w:eastAsia="Calibri" w:hAnsi="Calibri"/>
          <w:b/>
          <w:bCs/>
          <w:color w:val="000000"/>
          <w:sz w:val="22"/>
          <w:szCs w:val="22"/>
        </w:rPr>
      </w:pPr>
      <w:r w:rsidRPr="00AF4389">
        <w:rPr>
          <w:rFonts w:ascii="Calibri" w:eastAsia="Calibri" w:hAnsi="Calibri"/>
          <w:b/>
          <w:bCs/>
          <w:color w:val="000000"/>
          <w:sz w:val="22"/>
          <w:szCs w:val="22"/>
        </w:rPr>
        <w:t>(luogo e data)</w:t>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t xml:space="preserve">   </w:t>
      </w:r>
      <w:proofErr w:type="gramStart"/>
      <w:r w:rsidRPr="00AF4389">
        <w:rPr>
          <w:rFonts w:ascii="Calibri" w:eastAsia="Calibri" w:hAnsi="Calibri"/>
          <w:b/>
          <w:bCs/>
          <w:color w:val="000000"/>
          <w:sz w:val="22"/>
          <w:szCs w:val="22"/>
        </w:rPr>
        <w:t xml:space="preserve">   (</w:t>
      </w:r>
      <w:proofErr w:type="gramEnd"/>
      <w:r w:rsidRPr="00AF4389">
        <w:rPr>
          <w:rFonts w:ascii="Calibri" w:eastAsia="Calibri" w:hAnsi="Calibri"/>
          <w:b/>
          <w:bCs/>
          <w:color w:val="000000"/>
          <w:sz w:val="22"/>
          <w:szCs w:val="22"/>
        </w:rPr>
        <w:t>firma del Legale rappresentante)</w:t>
      </w:r>
    </w:p>
    <w:p w14:paraId="5F985AA1" w14:textId="77777777" w:rsidR="00DA4C15" w:rsidRDefault="00DA4C15" w:rsidP="00DA4C15">
      <w:pPr>
        <w:widowControl w:val="0"/>
        <w:ind w:left="4962"/>
        <w:rPr>
          <w:rFonts w:ascii="Calibri" w:eastAsia="Calibri" w:hAnsi="Calibri"/>
          <w:bCs/>
          <w:color w:val="000000"/>
          <w:sz w:val="22"/>
          <w:szCs w:val="22"/>
        </w:rPr>
      </w:pPr>
    </w:p>
    <w:p w14:paraId="2BD561DA" w14:textId="47BBA451" w:rsidR="003B14B9" w:rsidRDefault="00DA4C15" w:rsidP="00DA4C15">
      <w:pPr>
        <w:widowControl w:val="0"/>
        <w:ind w:left="4962"/>
        <w:rPr>
          <w:rFonts w:ascii="Calibri" w:hAnsi="Calibri" w:cs="Arial"/>
          <w:i/>
          <w:spacing w:val="-4"/>
        </w:rPr>
      </w:pPr>
      <w:r>
        <w:rPr>
          <w:rFonts w:ascii="Calibri" w:eastAsia="Calibri" w:hAnsi="Calibri"/>
          <w:bCs/>
          <w:color w:val="000000"/>
          <w:sz w:val="22"/>
          <w:szCs w:val="22"/>
        </w:rPr>
        <w:t>_______</w:t>
      </w:r>
      <w:r w:rsidR="00AF4389" w:rsidRPr="00AF4389">
        <w:rPr>
          <w:rFonts w:ascii="Calibri" w:eastAsia="Calibri" w:hAnsi="Calibri"/>
          <w:bCs/>
          <w:color w:val="000000"/>
          <w:sz w:val="22"/>
          <w:szCs w:val="22"/>
        </w:rPr>
        <w:t>__________________________</w:t>
      </w:r>
    </w:p>
    <w:p w14:paraId="3674CCF7" w14:textId="77777777" w:rsidR="003B14B9" w:rsidRDefault="003B14B9">
      <w:pPr>
        <w:rPr>
          <w:rFonts w:ascii="Calibri" w:hAnsi="Calibri" w:cs="Arial"/>
          <w:i/>
          <w:spacing w:val="-4"/>
        </w:rPr>
        <w:sectPr w:rsidR="003B14B9" w:rsidSect="003B14B9">
          <w:pgSz w:w="12240" w:h="15840"/>
          <w:pgMar w:top="1267" w:right="1134" w:bottom="1418" w:left="1418" w:header="720" w:footer="720" w:gutter="0"/>
          <w:pgNumType w:start="1"/>
          <w:cols w:space="720"/>
          <w:docGrid w:linePitch="240" w:charSpace="-6145"/>
        </w:sectPr>
      </w:pPr>
    </w:p>
    <w:p w14:paraId="794C5C3E" w14:textId="77777777" w:rsidR="00947A1E" w:rsidRDefault="00947A1E">
      <w:pPr>
        <w:pStyle w:val="Paragrafoelenco1"/>
        <w:pageBreakBefore/>
        <w:tabs>
          <w:tab w:val="left" w:pos="1680"/>
          <w:tab w:val="center" w:pos="4781"/>
        </w:tabs>
        <w:ind w:left="907"/>
        <w:rPr>
          <w:rFonts w:ascii="Calibri" w:eastAsia="Arial" w:hAnsi="Calibri" w:cs="Arial"/>
          <w:sz w:val="20"/>
        </w:rPr>
      </w:pPr>
      <w:r>
        <w:rPr>
          <w:rFonts w:ascii="Calibri" w:hAnsi="Calibri" w:cs="Arial"/>
        </w:rPr>
        <w:lastRenderedPageBreak/>
        <w:tab/>
      </w:r>
      <w:r>
        <w:rPr>
          <w:rFonts w:ascii="Calibri" w:hAnsi="Calibri"/>
        </w:rPr>
        <w:t xml:space="preserve">          </w:t>
      </w:r>
      <w:r>
        <w:rPr>
          <w:rFonts w:ascii="Calibri" w:hAnsi="Calibri"/>
        </w:rPr>
        <w:tab/>
      </w:r>
    </w:p>
    <w:p w14:paraId="017BA858" w14:textId="77777777" w:rsidR="00947A1E" w:rsidRDefault="00947A1E">
      <w:pPr>
        <w:pStyle w:val="Titolo"/>
        <w:ind w:left="3545" w:right="22" w:firstLine="709"/>
        <w:jc w:val="right"/>
        <w:rPr>
          <w:rFonts w:ascii="Calibri" w:hAnsi="Calibri" w:cs="Arial"/>
          <w:b w:val="0"/>
          <w:i w:val="0"/>
          <w:iCs/>
          <w:sz w:val="20"/>
        </w:rPr>
      </w:pPr>
      <w:r>
        <w:rPr>
          <w:rFonts w:ascii="Calibri" w:eastAsia="Arial" w:hAnsi="Calibri" w:cs="Arial"/>
          <w:sz w:val="20"/>
        </w:rPr>
        <w:t>Modello D – Scheda di Progetto</w:t>
      </w:r>
    </w:p>
    <w:p w14:paraId="7FF5E825" w14:textId="77777777" w:rsidR="00947A1E" w:rsidRDefault="00947A1E">
      <w:pPr>
        <w:pStyle w:val="Titolo"/>
        <w:ind w:right="22"/>
        <w:rPr>
          <w:rFonts w:ascii="Calibri" w:hAnsi="Calibri" w:cs="Arial"/>
          <w:b w:val="0"/>
          <w:i w:val="0"/>
          <w:iCs/>
          <w:sz w:val="20"/>
        </w:rPr>
      </w:pPr>
    </w:p>
    <w:p w14:paraId="17D7CBC8" w14:textId="77777777" w:rsidR="00947A1E" w:rsidRDefault="00947A1E">
      <w:pPr>
        <w:widowControl w:val="0"/>
        <w:ind w:left="425" w:right="425"/>
        <w:jc w:val="center"/>
        <w:rPr>
          <w:rFonts w:ascii="Calibri" w:hAnsi="Calibri" w:cs="Arial"/>
        </w:rPr>
      </w:pPr>
    </w:p>
    <w:p w14:paraId="4D7EC7FD" w14:textId="77777777" w:rsidR="00947A1E" w:rsidRDefault="00947A1E">
      <w:pPr>
        <w:widowControl w:val="0"/>
        <w:ind w:left="426" w:right="425"/>
        <w:jc w:val="center"/>
        <w:rPr>
          <w:rFonts w:ascii="Calibri" w:hAnsi="Calibri" w:cs="Arial"/>
          <w:b/>
          <w:bCs/>
        </w:rPr>
      </w:pPr>
      <w:r>
        <w:rPr>
          <w:rFonts w:ascii="Calibri" w:hAnsi="Calibri" w:cs="Arial"/>
          <w:b/>
          <w:bCs/>
          <w:sz w:val="28"/>
          <w:szCs w:val="28"/>
        </w:rPr>
        <w:t xml:space="preserve">“Puglia Capitale Sociale </w:t>
      </w:r>
      <w:r w:rsidR="00BF36E8">
        <w:rPr>
          <w:rFonts w:ascii="Calibri" w:hAnsi="Calibri" w:cs="Arial"/>
          <w:b/>
          <w:bCs/>
          <w:sz w:val="28"/>
          <w:szCs w:val="28"/>
        </w:rPr>
        <w:t>3</w:t>
      </w:r>
      <w:r>
        <w:rPr>
          <w:rFonts w:ascii="Calibri" w:hAnsi="Calibri" w:cs="Arial"/>
          <w:b/>
          <w:bCs/>
          <w:sz w:val="28"/>
          <w:szCs w:val="28"/>
        </w:rPr>
        <w:t>.0 – Linea A”</w:t>
      </w:r>
    </w:p>
    <w:p w14:paraId="13CB13B3" w14:textId="77777777" w:rsidR="00947A1E" w:rsidRDefault="00947A1E">
      <w:pPr>
        <w:widowControl w:val="0"/>
        <w:ind w:left="426" w:right="425"/>
        <w:jc w:val="center"/>
        <w:rPr>
          <w:rFonts w:ascii="Calibri" w:hAnsi="Calibri" w:cs="Arial"/>
          <w:b/>
          <w:bCs/>
        </w:rPr>
      </w:pPr>
    </w:p>
    <w:tbl>
      <w:tblPr>
        <w:tblW w:w="9781" w:type="dxa"/>
        <w:tblInd w:w="108" w:type="dxa"/>
        <w:tblLayout w:type="fixed"/>
        <w:tblLook w:val="0000" w:firstRow="0" w:lastRow="0" w:firstColumn="0" w:lastColumn="0" w:noHBand="0" w:noVBand="0"/>
      </w:tblPr>
      <w:tblGrid>
        <w:gridCol w:w="2937"/>
        <w:gridCol w:w="4293"/>
        <w:gridCol w:w="2551"/>
      </w:tblGrid>
      <w:tr w:rsidR="00947A1E" w:rsidRPr="008D3430" w14:paraId="798E2E68" w14:textId="77777777" w:rsidTr="00BC51A6">
        <w:trPr>
          <w:trHeight w:val="71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0BF64E2" w14:textId="10D94B2A" w:rsidR="00947A1E" w:rsidRPr="00DC6987" w:rsidRDefault="00DC6987">
            <w:pPr>
              <w:jc w:val="center"/>
            </w:pPr>
            <w:r>
              <w:rPr>
                <w:rFonts w:ascii="Calibri" w:hAnsi="Calibri" w:cs="Arial"/>
                <w:b/>
              </w:rPr>
              <w:t>INQUADRAMENTO</w:t>
            </w:r>
          </w:p>
        </w:tc>
      </w:tr>
      <w:tr w:rsidR="00947A1E" w:rsidRPr="008D3430" w14:paraId="2E542658" w14:textId="77777777" w:rsidTr="00F95A6D">
        <w:trPr>
          <w:trHeight w:hRule="exact" w:val="1027"/>
        </w:trPr>
        <w:tc>
          <w:tcPr>
            <w:tcW w:w="2937" w:type="dxa"/>
            <w:tcBorders>
              <w:top w:val="single" w:sz="4" w:space="0" w:color="000000"/>
              <w:left w:val="single" w:sz="4" w:space="0" w:color="000000"/>
              <w:bottom w:val="single" w:sz="4" w:space="0" w:color="000000"/>
            </w:tcBorders>
            <w:shd w:val="clear" w:color="auto" w:fill="auto"/>
            <w:vAlign w:val="center"/>
          </w:tcPr>
          <w:p w14:paraId="5E9732CE" w14:textId="77777777" w:rsidR="00947A1E" w:rsidRPr="00DC6987" w:rsidRDefault="00947A1E">
            <w:pPr>
              <w:jc w:val="center"/>
              <w:rPr>
                <w:rFonts w:ascii="Calibri" w:hAnsi="Calibri" w:cs="Arial"/>
              </w:rPr>
            </w:pPr>
            <w:r w:rsidRPr="00DC6987">
              <w:rPr>
                <w:rFonts w:ascii="Calibri" w:hAnsi="Calibri" w:cs="Arial"/>
                <w:b/>
              </w:rPr>
              <w:t xml:space="preserve">Fondo </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4FFBF" w14:textId="2E55BB48" w:rsidR="00947A1E" w:rsidRPr="00DC6987" w:rsidRDefault="00947A1E">
            <w:pPr>
              <w:jc w:val="center"/>
            </w:pPr>
            <w:r w:rsidRPr="00DC6987">
              <w:rPr>
                <w:rFonts w:ascii="Calibri" w:hAnsi="Calibri" w:cs="Arial"/>
              </w:rPr>
              <w:t>Fondo per il finanziamento di progetti e attività di interesse generale nel Terzo Settore</w:t>
            </w:r>
            <w:r w:rsidR="00DC6987">
              <w:rPr>
                <w:rFonts w:ascii="Calibri" w:hAnsi="Calibri" w:cs="Arial"/>
              </w:rPr>
              <w:t xml:space="preserve">, ai sensi degli artt. 72 e 73 del </w:t>
            </w:r>
            <w:proofErr w:type="spellStart"/>
            <w:r w:rsidR="00DC6987">
              <w:rPr>
                <w:rFonts w:ascii="Calibri" w:hAnsi="Calibri" w:cs="Arial"/>
              </w:rPr>
              <w:t>D.Lgs.</w:t>
            </w:r>
            <w:proofErr w:type="spellEnd"/>
            <w:r w:rsidR="00DC6987">
              <w:rPr>
                <w:rFonts w:ascii="Calibri" w:hAnsi="Calibri" w:cs="Arial"/>
              </w:rPr>
              <w:t xml:space="preserve"> 117/2017 Codice del Terzo Settore</w:t>
            </w:r>
          </w:p>
        </w:tc>
      </w:tr>
      <w:tr w:rsidR="00947A1E" w:rsidRPr="008D3430" w14:paraId="2CEB641C" w14:textId="77777777" w:rsidTr="00E26F55">
        <w:trPr>
          <w:trHeight w:hRule="exact" w:val="1685"/>
        </w:trPr>
        <w:tc>
          <w:tcPr>
            <w:tcW w:w="2937" w:type="dxa"/>
            <w:tcBorders>
              <w:top w:val="single" w:sz="4" w:space="0" w:color="000000"/>
              <w:left w:val="single" w:sz="4" w:space="0" w:color="000000"/>
              <w:bottom w:val="single" w:sz="4" w:space="0" w:color="000000"/>
            </w:tcBorders>
            <w:shd w:val="clear" w:color="auto" w:fill="auto"/>
            <w:vAlign w:val="center"/>
          </w:tcPr>
          <w:p w14:paraId="6D4FBD48" w14:textId="1477A78B" w:rsidR="00947A1E" w:rsidRPr="00DC6987" w:rsidRDefault="00947A1E">
            <w:pPr>
              <w:jc w:val="center"/>
              <w:rPr>
                <w:rFonts w:ascii="Calibri" w:hAnsi="Calibri" w:cs="Arial"/>
              </w:rPr>
            </w:pPr>
            <w:r w:rsidRPr="00DC6987">
              <w:rPr>
                <w:rFonts w:ascii="Calibri" w:hAnsi="Calibri" w:cs="Arial"/>
                <w:b/>
              </w:rPr>
              <w:t>Obiettiv</w:t>
            </w:r>
            <w:r w:rsidR="00DC6987">
              <w:rPr>
                <w:rFonts w:ascii="Calibri" w:hAnsi="Calibri" w:cs="Arial"/>
                <w:b/>
              </w:rPr>
              <w:t>i</w:t>
            </w:r>
            <w:r w:rsidRPr="00DC6987">
              <w:rPr>
                <w:rFonts w:ascii="Calibri" w:hAnsi="Calibri" w:cs="Arial"/>
                <w:b/>
              </w:rPr>
              <w:t xml:space="preserve"> del Fondo</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D5FA7" w14:textId="7771B101" w:rsidR="00947A1E" w:rsidRPr="00DC6987" w:rsidRDefault="00947A1E">
            <w:pPr>
              <w:jc w:val="center"/>
            </w:pPr>
            <w:r w:rsidRPr="00DC6987">
              <w:rPr>
                <w:rFonts w:ascii="Calibri" w:hAnsi="Calibri" w:cs="Arial"/>
              </w:rPr>
              <w:t>Sostenere lo svolgimento di attività di interesse generale di cui all’art. 5 del Codice del Terzo Settore, oggetto di iniziative e progetti promossi da Organizzazioni di Volontariato (ODV)</w:t>
            </w:r>
            <w:r w:rsidR="00F95A6D">
              <w:rPr>
                <w:rFonts w:ascii="Calibri" w:hAnsi="Calibri" w:cs="Arial"/>
              </w:rPr>
              <w:t>,</w:t>
            </w:r>
            <w:r w:rsidRPr="00DC6987">
              <w:rPr>
                <w:rFonts w:ascii="Calibri" w:hAnsi="Calibri" w:cs="Arial"/>
              </w:rPr>
              <w:t xml:space="preserve"> Associazioni di Promozione Sociale (APS)</w:t>
            </w:r>
            <w:r w:rsidR="00F95A6D">
              <w:rPr>
                <w:rFonts w:ascii="Calibri" w:hAnsi="Calibri" w:cs="Arial"/>
              </w:rPr>
              <w:t xml:space="preserve"> e Fondazioni di terzo settore</w:t>
            </w:r>
            <w:r w:rsidRPr="00DC6987">
              <w:rPr>
                <w:rFonts w:ascii="Calibri" w:hAnsi="Calibri" w:cs="Arial"/>
              </w:rPr>
              <w:t>.</w:t>
            </w:r>
          </w:p>
        </w:tc>
      </w:tr>
      <w:tr w:rsidR="00947A1E" w14:paraId="59177EF4" w14:textId="77777777" w:rsidTr="00E26F55">
        <w:trPr>
          <w:trHeight w:hRule="exact" w:val="1138"/>
        </w:trPr>
        <w:tc>
          <w:tcPr>
            <w:tcW w:w="2937" w:type="dxa"/>
            <w:tcBorders>
              <w:top w:val="single" w:sz="4" w:space="0" w:color="000000"/>
              <w:left w:val="single" w:sz="4" w:space="0" w:color="000000"/>
              <w:bottom w:val="single" w:sz="4" w:space="0" w:color="000000"/>
            </w:tcBorders>
            <w:shd w:val="clear" w:color="auto" w:fill="auto"/>
            <w:vAlign w:val="center"/>
          </w:tcPr>
          <w:p w14:paraId="1871DC75" w14:textId="77777777" w:rsidR="00947A1E" w:rsidRPr="00DC6987" w:rsidRDefault="00947A1E">
            <w:pPr>
              <w:jc w:val="center"/>
              <w:rPr>
                <w:rFonts w:ascii="Calibri" w:hAnsi="Calibri" w:cs="Arial"/>
              </w:rPr>
            </w:pPr>
            <w:r w:rsidRPr="00DC6987">
              <w:rPr>
                <w:rFonts w:ascii="Calibri" w:hAnsi="Calibri" w:cs="Arial"/>
                <w:b/>
              </w:rPr>
              <w:t>LINEA A</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33790" w14:textId="2921DA1F" w:rsidR="00947A1E" w:rsidRPr="00DC6987" w:rsidRDefault="00947A1E">
            <w:pPr>
              <w:ind w:left="432" w:hanging="425"/>
              <w:jc w:val="center"/>
            </w:pPr>
            <w:r w:rsidRPr="00DC6987">
              <w:rPr>
                <w:rFonts w:ascii="Calibri" w:hAnsi="Calibri" w:cs="Arial"/>
              </w:rPr>
              <w:t xml:space="preserve">Interventi innovativi per </w:t>
            </w:r>
            <w:r w:rsidR="00F95A6D">
              <w:rPr>
                <w:rFonts w:ascii="Calibri" w:hAnsi="Calibri" w:cs="Arial"/>
              </w:rPr>
              <w:t xml:space="preserve">l’attuazione </w:t>
            </w:r>
            <w:r w:rsidR="00F95A6D" w:rsidRPr="0071163C">
              <w:rPr>
                <w:rFonts w:ascii="Calibri" w:hAnsi="Calibri"/>
                <w:color w:val="000000" w:themeColor="text1"/>
              </w:rPr>
              <w:t>di attività di interesse generale, in coerenza con gli obiettivi indicati al punto 2 del</w:t>
            </w:r>
            <w:r w:rsidR="00F95A6D">
              <w:rPr>
                <w:rFonts w:ascii="Calibri" w:hAnsi="Calibri"/>
                <w:color w:val="000000" w:themeColor="text1"/>
              </w:rPr>
              <w:t>l’</w:t>
            </w:r>
            <w:r w:rsidR="00F95A6D" w:rsidRPr="0071163C">
              <w:rPr>
                <w:rFonts w:ascii="Calibri" w:hAnsi="Calibri"/>
                <w:color w:val="000000" w:themeColor="text1"/>
              </w:rPr>
              <w:t>Avviso</w:t>
            </w:r>
            <w:r w:rsidR="00F95A6D">
              <w:rPr>
                <w:rFonts w:ascii="Calibri" w:hAnsi="Calibri"/>
                <w:color w:val="000000" w:themeColor="text1"/>
              </w:rPr>
              <w:t xml:space="preserve"> </w:t>
            </w:r>
            <w:r w:rsidR="00F95A6D" w:rsidRPr="00F95A6D">
              <w:rPr>
                <w:rFonts w:ascii="Calibri" w:hAnsi="Calibri"/>
                <w:color w:val="000000" w:themeColor="text1"/>
              </w:rPr>
              <w:t>Puglia Capitale Sociale 3.0</w:t>
            </w:r>
          </w:p>
        </w:tc>
      </w:tr>
      <w:tr w:rsidR="00947A1E" w14:paraId="22FB45AE" w14:textId="77777777" w:rsidTr="00E26F55">
        <w:trPr>
          <w:trHeight w:val="55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56E4934" w14:textId="77777777" w:rsidR="00947A1E" w:rsidRDefault="00947A1E">
            <w:pPr>
              <w:jc w:val="center"/>
            </w:pPr>
            <w:r>
              <w:rPr>
                <w:rFonts w:ascii="Calibri" w:hAnsi="Calibri" w:cs="Arial"/>
                <w:b/>
                <w:sz w:val="28"/>
                <w:szCs w:val="28"/>
              </w:rPr>
              <w:t>PROGETTO</w:t>
            </w:r>
          </w:p>
        </w:tc>
      </w:tr>
      <w:tr w:rsidR="00947A1E" w14:paraId="3500FFE3" w14:textId="77777777" w:rsidTr="008D3430">
        <w:trPr>
          <w:trHeight w:hRule="exact" w:val="596"/>
        </w:trPr>
        <w:tc>
          <w:tcPr>
            <w:tcW w:w="2937" w:type="dxa"/>
            <w:tcBorders>
              <w:top w:val="single" w:sz="4" w:space="0" w:color="000000"/>
              <w:left w:val="single" w:sz="4" w:space="0" w:color="000000"/>
              <w:bottom w:val="single" w:sz="4" w:space="0" w:color="000000"/>
            </w:tcBorders>
            <w:shd w:val="clear" w:color="auto" w:fill="auto"/>
            <w:vAlign w:val="center"/>
          </w:tcPr>
          <w:p w14:paraId="1CACEC5F" w14:textId="77777777" w:rsidR="00947A1E" w:rsidRDefault="00947A1E">
            <w:pPr>
              <w:rPr>
                <w:rFonts w:ascii="Calibri" w:hAnsi="Calibri" w:cs="Arial"/>
              </w:rPr>
            </w:pPr>
            <w:r>
              <w:rPr>
                <w:rFonts w:ascii="Calibri" w:hAnsi="Calibri" w:cs="Arial"/>
              </w:rPr>
              <w:t>Titolo del Progetto</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4A8EB" w14:textId="77777777" w:rsidR="00947A1E" w:rsidRDefault="00947A1E">
            <w:pPr>
              <w:rPr>
                <w:rFonts w:ascii="Calibri" w:hAnsi="Calibri" w:cs="Arial"/>
              </w:rPr>
            </w:pPr>
          </w:p>
        </w:tc>
      </w:tr>
      <w:tr w:rsidR="008D3430" w14:paraId="2FA50520" w14:textId="77777777" w:rsidTr="008D3430">
        <w:trPr>
          <w:trHeight w:hRule="exact" w:val="1143"/>
        </w:trPr>
        <w:tc>
          <w:tcPr>
            <w:tcW w:w="2937" w:type="dxa"/>
            <w:tcBorders>
              <w:top w:val="single" w:sz="4" w:space="0" w:color="000000"/>
              <w:left w:val="single" w:sz="4" w:space="0" w:color="000000"/>
              <w:bottom w:val="single" w:sz="4" w:space="0" w:color="000000"/>
            </w:tcBorders>
            <w:shd w:val="clear" w:color="auto" w:fill="auto"/>
            <w:vAlign w:val="center"/>
          </w:tcPr>
          <w:p w14:paraId="02656A01" w14:textId="4887A74A" w:rsidR="008D3430" w:rsidRDefault="008D3430">
            <w:pPr>
              <w:rPr>
                <w:rFonts w:ascii="Calibri" w:hAnsi="Calibri" w:cs="Arial"/>
              </w:rPr>
            </w:pPr>
            <w:r>
              <w:rPr>
                <w:rFonts w:ascii="Calibri" w:hAnsi="Calibri" w:cs="Arial"/>
              </w:rPr>
              <w:t xml:space="preserve">Soggetto Proponente </w:t>
            </w:r>
          </w:p>
        </w:tc>
        <w:tc>
          <w:tcPr>
            <w:tcW w:w="4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72DE" w14:textId="77777777" w:rsidR="008D3430" w:rsidRDefault="008D3430">
            <w:pPr>
              <w:rPr>
                <w:rFonts w:ascii="Calibri" w:hAnsi="Calibri" w:cs="Aria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E65C8" w14:textId="77777777" w:rsidR="008D3430" w:rsidRDefault="008D3430">
            <w:pPr>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ODV</w:t>
            </w:r>
          </w:p>
          <w:p w14:paraId="67B7C8DB" w14:textId="39A23B6F" w:rsidR="008D3430" w:rsidRDefault="008D3430">
            <w:pPr>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APS</w:t>
            </w:r>
          </w:p>
          <w:p w14:paraId="07A0673B" w14:textId="12B9AD35" w:rsidR="008D3430" w:rsidRDefault="008D3430">
            <w:pPr>
              <w:rPr>
                <w:rFonts w:ascii="Calibri" w:hAnsi="Calibri" w:cs="Arial"/>
              </w:rPr>
            </w:pPr>
            <w:proofErr w:type="gramStart"/>
            <w:r>
              <w:rPr>
                <w:rFonts w:ascii="Calibri" w:hAnsi="Calibri" w:cs="Arial"/>
                <w:sz w:val="22"/>
                <w:szCs w:val="22"/>
              </w:rPr>
              <w:t>[  ]</w:t>
            </w:r>
            <w:proofErr w:type="gramEnd"/>
            <w:r>
              <w:rPr>
                <w:rFonts w:ascii="Calibri" w:hAnsi="Calibri" w:cs="Arial"/>
                <w:sz w:val="22"/>
                <w:szCs w:val="22"/>
              </w:rPr>
              <w:t xml:space="preserve">  Fondazione di terzo settore </w:t>
            </w:r>
          </w:p>
        </w:tc>
      </w:tr>
      <w:tr w:rsidR="008D3430" w14:paraId="54ADC429" w14:textId="77777777" w:rsidTr="008D3430">
        <w:trPr>
          <w:trHeight w:hRule="exact" w:val="706"/>
        </w:trPr>
        <w:tc>
          <w:tcPr>
            <w:tcW w:w="2937" w:type="dxa"/>
            <w:tcBorders>
              <w:top w:val="single" w:sz="4" w:space="0" w:color="000000"/>
              <w:left w:val="single" w:sz="4" w:space="0" w:color="000000"/>
              <w:bottom w:val="single" w:sz="4" w:space="0" w:color="000000"/>
            </w:tcBorders>
            <w:shd w:val="clear" w:color="auto" w:fill="auto"/>
            <w:vAlign w:val="center"/>
          </w:tcPr>
          <w:p w14:paraId="7CFD76BA" w14:textId="383E37CE" w:rsidR="008D3430" w:rsidRDefault="008D3430">
            <w:pPr>
              <w:rPr>
                <w:rFonts w:ascii="Calibri" w:hAnsi="Calibri" w:cs="Arial"/>
              </w:rPr>
            </w:pPr>
            <w:r>
              <w:rPr>
                <w:rFonts w:ascii="Calibri" w:hAnsi="Calibri" w:cs="Arial"/>
              </w:rPr>
              <w:t>Eventuali Soggetti partner</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C0ACB1" w14:textId="77777777" w:rsidR="008D3430" w:rsidRDefault="008D3430">
            <w:pPr>
              <w:rPr>
                <w:rFonts w:ascii="Calibri" w:hAnsi="Calibri" w:cs="Arial"/>
              </w:rPr>
            </w:pPr>
          </w:p>
        </w:tc>
      </w:tr>
      <w:tr w:rsidR="008D3430" w14:paraId="06F8642F" w14:textId="77777777" w:rsidTr="00E26F55">
        <w:trPr>
          <w:trHeight w:hRule="exact" w:val="854"/>
        </w:trPr>
        <w:tc>
          <w:tcPr>
            <w:tcW w:w="2937" w:type="dxa"/>
            <w:tcBorders>
              <w:top w:val="single" w:sz="4" w:space="0" w:color="000000"/>
              <w:left w:val="single" w:sz="4" w:space="0" w:color="000000"/>
              <w:bottom w:val="single" w:sz="4" w:space="0" w:color="000000"/>
            </w:tcBorders>
            <w:shd w:val="clear" w:color="auto" w:fill="auto"/>
            <w:vAlign w:val="center"/>
          </w:tcPr>
          <w:p w14:paraId="71120ACE" w14:textId="2DC5F548" w:rsidR="008D3430" w:rsidRDefault="008D3430" w:rsidP="008D3430">
            <w:pPr>
              <w:rPr>
                <w:rFonts w:ascii="Calibri" w:hAnsi="Calibri" w:cs="Arial"/>
              </w:rPr>
            </w:pPr>
            <w:r>
              <w:rPr>
                <w:rFonts w:ascii="Calibri" w:hAnsi="Calibri" w:cs="Arial"/>
              </w:rPr>
              <w:t>Eventuali Soggetti collaboratori</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3561DE" w14:textId="77777777" w:rsidR="008D3430" w:rsidRDefault="008D3430" w:rsidP="008D3430">
            <w:pPr>
              <w:rPr>
                <w:rFonts w:ascii="Calibri" w:hAnsi="Calibri" w:cs="Arial"/>
              </w:rPr>
            </w:pPr>
          </w:p>
        </w:tc>
      </w:tr>
      <w:tr w:rsidR="008D3430" w14:paraId="0DBB3576" w14:textId="77777777" w:rsidTr="00E26F55">
        <w:trPr>
          <w:trHeight w:hRule="exact" w:val="854"/>
        </w:trPr>
        <w:tc>
          <w:tcPr>
            <w:tcW w:w="2937" w:type="dxa"/>
            <w:tcBorders>
              <w:top w:val="single" w:sz="4" w:space="0" w:color="000000"/>
              <w:left w:val="single" w:sz="4" w:space="0" w:color="000000"/>
              <w:bottom w:val="single" w:sz="4" w:space="0" w:color="000000"/>
            </w:tcBorders>
            <w:shd w:val="clear" w:color="auto" w:fill="auto"/>
            <w:vAlign w:val="center"/>
          </w:tcPr>
          <w:p w14:paraId="68C25A0E" w14:textId="58E577D2" w:rsidR="008D3430" w:rsidRDefault="008D3430" w:rsidP="008D3430">
            <w:pPr>
              <w:rPr>
                <w:rFonts w:ascii="Calibri" w:hAnsi="Calibri" w:cs="Arial"/>
              </w:rPr>
            </w:pPr>
            <w:r w:rsidRPr="008D3430">
              <w:rPr>
                <w:rFonts w:ascii="Calibri" w:hAnsi="Calibri" w:cs="Arial"/>
              </w:rPr>
              <w:t>Luogo di realizzazione</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5B9F2" w14:textId="77777777" w:rsidR="008D3430" w:rsidRDefault="008D3430" w:rsidP="008D3430">
            <w:pPr>
              <w:rPr>
                <w:rFonts w:ascii="Calibri" w:hAnsi="Calibri" w:cs="Arial"/>
              </w:rPr>
            </w:pPr>
          </w:p>
        </w:tc>
      </w:tr>
    </w:tbl>
    <w:p w14:paraId="5F7949F9" w14:textId="77777777" w:rsidR="00F95A6D" w:rsidRDefault="00F95A6D">
      <w:pPr>
        <w:widowControl w:val="0"/>
        <w:rPr>
          <w:rFonts w:ascii="Calibri" w:hAnsi="Calibri" w:cs="Arial"/>
          <w:b/>
          <w:sz w:val="22"/>
          <w:szCs w:val="22"/>
        </w:rPr>
      </w:pPr>
    </w:p>
    <w:p w14:paraId="23F6906C" w14:textId="78368AD7" w:rsidR="00947A1E" w:rsidRDefault="00947A1E">
      <w:pPr>
        <w:widowControl w:val="0"/>
        <w:rPr>
          <w:rFonts w:ascii="Calibri" w:hAnsi="Calibri" w:cs="Arial"/>
          <w:b/>
          <w:bCs/>
          <w:w w:val="98"/>
          <w:sz w:val="22"/>
          <w:szCs w:val="22"/>
        </w:rPr>
      </w:pPr>
      <w:r>
        <w:rPr>
          <w:rFonts w:ascii="Calibri" w:hAnsi="Calibri" w:cs="Arial"/>
          <w:b/>
          <w:sz w:val="22"/>
          <w:szCs w:val="22"/>
        </w:rPr>
        <w:t xml:space="preserve">1. </w:t>
      </w:r>
      <w:r>
        <w:rPr>
          <w:rFonts w:ascii="Calibri" w:hAnsi="Calibri" w:cs="Arial"/>
          <w:b/>
          <w:sz w:val="22"/>
          <w:szCs w:val="22"/>
        </w:rPr>
        <w:tab/>
        <w:t xml:space="preserve">SOGGETTI </w:t>
      </w:r>
    </w:p>
    <w:p w14:paraId="10923831" w14:textId="77777777" w:rsidR="00BA3911" w:rsidRDefault="00947A1E">
      <w:pPr>
        <w:widowControl w:val="0"/>
        <w:ind w:right="-20"/>
        <w:rPr>
          <w:rFonts w:ascii="Calibri" w:hAnsi="Calibri"/>
          <w:b/>
          <w:bCs/>
          <w:spacing w:val="6"/>
          <w:sz w:val="22"/>
          <w:szCs w:val="22"/>
        </w:rPr>
      </w:pPr>
      <w:r>
        <w:rPr>
          <w:rFonts w:ascii="Calibri" w:hAnsi="Calibri" w:cs="Arial"/>
          <w:b/>
          <w:bCs/>
          <w:w w:val="98"/>
          <w:sz w:val="22"/>
          <w:szCs w:val="22"/>
        </w:rPr>
        <w:t>1a.</w:t>
      </w:r>
      <w:r>
        <w:rPr>
          <w:rFonts w:ascii="Calibri" w:hAnsi="Calibri"/>
          <w:b/>
          <w:bCs/>
          <w:spacing w:val="7"/>
          <w:sz w:val="22"/>
          <w:szCs w:val="22"/>
        </w:rPr>
        <w:t xml:space="preserve"> </w:t>
      </w:r>
      <w:r>
        <w:rPr>
          <w:rFonts w:ascii="Calibri" w:hAnsi="Calibri"/>
          <w:b/>
          <w:bCs/>
          <w:spacing w:val="7"/>
          <w:sz w:val="22"/>
          <w:szCs w:val="22"/>
        </w:rPr>
        <w:tab/>
      </w:r>
      <w:r>
        <w:rPr>
          <w:rFonts w:ascii="Calibri" w:hAnsi="Calibri" w:cs="Arial"/>
          <w:b/>
          <w:bCs/>
          <w:spacing w:val="-1"/>
          <w:w w:val="98"/>
          <w:sz w:val="22"/>
          <w:szCs w:val="22"/>
        </w:rPr>
        <w:t>S</w:t>
      </w:r>
      <w:r>
        <w:rPr>
          <w:rFonts w:ascii="Calibri" w:hAnsi="Calibri" w:cs="Arial"/>
          <w:b/>
          <w:bCs/>
          <w:spacing w:val="1"/>
          <w:w w:val="98"/>
          <w:sz w:val="22"/>
          <w:szCs w:val="22"/>
        </w:rPr>
        <w:t>OGG</w:t>
      </w:r>
      <w:r>
        <w:rPr>
          <w:rFonts w:ascii="Calibri" w:hAnsi="Calibri" w:cs="Arial"/>
          <w:b/>
          <w:bCs/>
          <w:spacing w:val="-1"/>
          <w:w w:val="98"/>
          <w:sz w:val="22"/>
          <w:szCs w:val="22"/>
        </w:rPr>
        <w:t>E</w:t>
      </w:r>
      <w:r>
        <w:rPr>
          <w:rFonts w:ascii="Calibri" w:hAnsi="Calibri" w:cs="Arial"/>
          <w:b/>
          <w:bCs/>
          <w:spacing w:val="1"/>
          <w:w w:val="98"/>
          <w:sz w:val="22"/>
          <w:szCs w:val="22"/>
        </w:rPr>
        <w:t>T</w:t>
      </w:r>
      <w:r>
        <w:rPr>
          <w:rFonts w:ascii="Calibri" w:hAnsi="Calibri" w:cs="Arial"/>
          <w:b/>
          <w:bCs/>
          <w:spacing w:val="3"/>
          <w:w w:val="98"/>
          <w:sz w:val="22"/>
          <w:szCs w:val="22"/>
        </w:rPr>
        <w:t>T</w:t>
      </w:r>
      <w:r>
        <w:rPr>
          <w:rFonts w:ascii="Calibri" w:hAnsi="Calibri" w:cs="Arial"/>
          <w:b/>
          <w:bCs/>
          <w:w w:val="98"/>
          <w:sz w:val="22"/>
          <w:szCs w:val="22"/>
        </w:rPr>
        <w:t>O</w:t>
      </w:r>
      <w:r>
        <w:rPr>
          <w:rFonts w:ascii="Calibri" w:hAnsi="Calibri"/>
          <w:b/>
          <w:bCs/>
          <w:spacing w:val="6"/>
          <w:sz w:val="22"/>
          <w:szCs w:val="22"/>
        </w:rPr>
        <w:t xml:space="preserve"> </w:t>
      </w:r>
      <w:r w:rsidR="00F95A6D">
        <w:rPr>
          <w:rFonts w:ascii="Calibri" w:hAnsi="Calibri"/>
          <w:b/>
          <w:bCs/>
          <w:spacing w:val="6"/>
          <w:sz w:val="22"/>
          <w:szCs w:val="22"/>
        </w:rPr>
        <w:t>PROPONENTE</w:t>
      </w:r>
    </w:p>
    <w:p w14:paraId="450F4B83" w14:textId="52C2A71F" w:rsidR="00947A1E" w:rsidRDefault="00F95A6D">
      <w:pPr>
        <w:widowControl w:val="0"/>
        <w:ind w:right="-20"/>
        <w:rPr>
          <w:rFonts w:ascii="Calibri" w:hAnsi="Calibri" w:cs="Arial"/>
          <w:sz w:val="22"/>
          <w:szCs w:val="22"/>
        </w:rPr>
      </w:pPr>
      <w:r>
        <w:rPr>
          <w:rFonts w:ascii="Calibri" w:hAnsi="Calibri"/>
          <w:b/>
          <w:bCs/>
          <w:spacing w:val="6"/>
          <w:sz w:val="22"/>
          <w:szCs w:val="22"/>
        </w:rPr>
        <w:t xml:space="preserve">  </w:t>
      </w:r>
    </w:p>
    <w:tbl>
      <w:tblPr>
        <w:tblW w:w="11057" w:type="dxa"/>
        <w:tblInd w:w="70" w:type="dxa"/>
        <w:tblLayout w:type="fixed"/>
        <w:tblCellMar>
          <w:left w:w="70" w:type="dxa"/>
          <w:right w:w="70" w:type="dxa"/>
        </w:tblCellMar>
        <w:tblLook w:val="0000" w:firstRow="0" w:lastRow="0" w:firstColumn="0" w:lastColumn="0" w:noHBand="0" w:noVBand="0"/>
      </w:tblPr>
      <w:tblGrid>
        <w:gridCol w:w="709"/>
        <w:gridCol w:w="1134"/>
        <w:gridCol w:w="142"/>
        <w:gridCol w:w="567"/>
        <w:gridCol w:w="722"/>
        <w:gridCol w:w="1971"/>
        <w:gridCol w:w="284"/>
        <w:gridCol w:w="283"/>
        <w:gridCol w:w="284"/>
        <w:gridCol w:w="787"/>
        <w:gridCol w:w="1500"/>
        <w:gridCol w:w="1398"/>
        <w:gridCol w:w="1276"/>
      </w:tblGrid>
      <w:tr w:rsidR="00BA3911" w14:paraId="20A3D83B" w14:textId="1D8941AA" w:rsidTr="00BA3911">
        <w:trPr>
          <w:trHeight w:val="578"/>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34FE43" w14:textId="7713846E" w:rsidR="00BA3911" w:rsidRPr="00BA3911" w:rsidRDefault="00BA3911" w:rsidP="00BA3911">
            <w:pPr>
              <w:widowControl w:val="0"/>
              <w:rPr>
                <w:rFonts w:ascii="Calibri" w:hAnsi="Calibri" w:cs="Arial"/>
                <w:b/>
                <w:bCs/>
                <w:sz w:val="22"/>
                <w:szCs w:val="22"/>
              </w:rPr>
            </w:pPr>
            <w:r w:rsidRPr="00BA3911">
              <w:rPr>
                <w:rFonts w:ascii="Calibri" w:hAnsi="Calibri" w:cs="Arial"/>
                <w:b/>
                <w:bCs/>
                <w:sz w:val="22"/>
                <w:szCs w:val="22"/>
              </w:rPr>
              <w:t>1.1 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317186" w14:textId="31B7FD94" w:rsidR="00BA3911" w:rsidRDefault="00BA3911" w:rsidP="00BA3911">
            <w:pPr>
              <w:widowControl w:val="0"/>
              <w:rPr>
                <w:rFonts w:ascii="Calibri" w:hAnsi="Calibri" w:cs="Arial"/>
                <w:sz w:val="22"/>
                <w:szCs w:val="22"/>
              </w:rPr>
            </w:pPr>
            <w:r>
              <w:rPr>
                <w:rFonts w:ascii="Calibri" w:hAnsi="Calibri" w:cs="Arial"/>
                <w:b/>
                <w:sz w:val="22"/>
                <w:szCs w:val="22"/>
              </w:rPr>
              <w:t>Denominazione o Ragione Sociale</w:t>
            </w:r>
          </w:p>
        </w:tc>
        <w:tc>
          <w:tcPr>
            <w:tcW w:w="7229" w:type="dxa"/>
            <w:gridSpan w:val="8"/>
            <w:tcBorders>
              <w:top w:val="single" w:sz="4" w:space="0" w:color="000000"/>
              <w:left w:val="single" w:sz="4" w:space="0" w:color="000000"/>
              <w:right w:val="single" w:sz="4" w:space="0" w:color="000000"/>
            </w:tcBorders>
            <w:shd w:val="clear" w:color="auto" w:fill="auto"/>
          </w:tcPr>
          <w:p w14:paraId="1EDD08B5" w14:textId="40343ED7" w:rsidR="00BA3911" w:rsidRDefault="00BA3911" w:rsidP="00BA3911">
            <w:pPr>
              <w:widowControl w:val="0"/>
              <w:rPr>
                <w:rFonts w:ascii="Calibri" w:hAnsi="Calibri" w:cs="Arial"/>
                <w:sz w:val="22"/>
                <w:szCs w:val="22"/>
              </w:rPr>
            </w:pPr>
          </w:p>
        </w:tc>
        <w:tc>
          <w:tcPr>
            <w:tcW w:w="1276" w:type="dxa"/>
          </w:tcPr>
          <w:p w14:paraId="35A8E1FD" w14:textId="77777777" w:rsidR="00BA3911" w:rsidRDefault="00BA3911" w:rsidP="00BA3911">
            <w:pPr>
              <w:suppressAutoHyphens w:val="0"/>
            </w:pPr>
          </w:p>
        </w:tc>
      </w:tr>
      <w:tr w:rsidR="00BA3911" w14:paraId="75A43A38" w14:textId="77777777" w:rsidTr="00BA3911">
        <w:trPr>
          <w:gridAfter w:val="1"/>
          <w:wAfter w:w="1276" w:type="dxa"/>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AB060E" w14:textId="77777777" w:rsidR="00BA3911" w:rsidRDefault="00BA3911" w:rsidP="00BA3911">
            <w:pPr>
              <w:widowControl w:val="0"/>
              <w:rPr>
                <w:rFonts w:ascii="Calibri" w:hAnsi="Calibri" w:cs="Arial"/>
                <w:sz w:val="22"/>
                <w:szCs w:val="22"/>
              </w:rPr>
            </w:pPr>
            <w:r>
              <w:rPr>
                <w:rFonts w:ascii="Calibri" w:hAnsi="Calibri" w:cs="Arial"/>
                <w:bCs/>
                <w:sz w:val="22"/>
                <w:szCs w:val="22"/>
              </w:rPr>
              <w:t>C.F. ed eventuale P.IVA</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641430E2" w14:textId="77777777" w:rsidR="00BA3911" w:rsidRDefault="00BA3911" w:rsidP="00BA3911">
            <w:pPr>
              <w:widowControl w:val="0"/>
              <w:rPr>
                <w:rFonts w:ascii="Calibri" w:hAnsi="Calibri" w:cs="Arial"/>
                <w:sz w:val="22"/>
                <w:szCs w:val="22"/>
              </w:rPr>
            </w:pPr>
          </w:p>
        </w:tc>
      </w:tr>
      <w:tr w:rsidR="00BA3911" w14:paraId="0220C392" w14:textId="77777777" w:rsidTr="00BA3911">
        <w:trPr>
          <w:gridAfter w:val="1"/>
          <w:wAfter w:w="1276" w:type="dxa"/>
        </w:trPr>
        <w:tc>
          <w:tcPr>
            <w:tcW w:w="9781"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A7AAB" w14:textId="77777777" w:rsidR="00BA3911" w:rsidRPr="003F6AE6" w:rsidRDefault="00BA3911" w:rsidP="00BA3911">
            <w:pPr>
              <w:widowControl w:val="0"/>
              <w:rPr>
                <w:rFonts w:ascii="Calibri" w:hAnsi="Calibri" w:cs="Arial"/>
                <w:b/>
                <w:bCs/>
                <w:sz w:val="22"/>
                <w:szCs w:val="22"/>
              </w:rPr>
            </w:pPr>
            <w:r w:rsidRPr="003F6AE6">
              <w:rPr>
                <w:rFonts w:ascii="Calibri" w:hAnsi="Calibri" w:cs="Arial"/>
                <w:b/>
                <w:bCs/>
                <w:sz w:val="22"/>
                <w:szCs w:val="22"/>
              </w:rPr>
              <w:lastRenderedPageBreak/>
              <w:t>Sede legale</w:t>
            </w:r>
          </w:p>
        </w:tc>
      </w:tr>
      <w:tr w:rsidR="00BA3911" w14:paraId="328867B3" w14:textId="77777777" w:rsidTr="00BA3911">
        <w:trPr>
          <w:gridAfter w:val="1"/>
          <w:wAfter w:w="1276" w:type="dxa"/>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Pr>
          <w:p w14:paraId="3DFB7C86" w14:textId="77777777" w:rsidR="00BA3911" w:rsidRDefault="00BA3911" w:rsidP="00BA3911">
            <w:pPr>
              <w:widowControl w:val="0"/>
              <w:rPr>
                <w:rFonts w:ascii="Calibri" w:hAnsi="Calibri" w:cs="Arial"/>
                <w:sz w:val="22"/>
                <w:szCs w:val="22"/>
              </w:rPr>
            </w:pPr>
            <w:r>
              <w:rPr>
                <w:rFonts w:ascii="Calibri" w:hAnsi="Calibri" w:cs="Arial"/>
                <w:sz w:val="22"/>
                <w:szCs w:val="22"/>
              </w:rPr>
              <w:t>Indirizzo</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73E4FB44" w14:textId="77777777" w:rsidR="00BA3911" w:rsidRDefault="00BA3911" w:rsidP="00BA3911">
            <w:pPr>
              <w:widowControl w:val="0"/>
              <w:rPr>
                <w:rFonts w:ascii="Calibri" w:hAnsi="Calibri" w:cs="Arial"/>
                <w:sz w:val="22"/>
                <w:szCs w:val="22"/>
              </w:rPr>
            </w:pPr>
          </w:p>
        </w:tc>
      </w:tr>
      <w:tr w:rsidR="00BA3911" w14:paraId="2A2BA399" w14:textId="77777777" w:rsidTr="00BA3911">
        <w:trPr>
          <w:gridAfter w:val="1"/>
          <w:wAfter w:w="127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FF0B94" w14:textId="77777777" w:rsidR="00BA3911" w:rsidRDefault="00BA3911" w:rsidP="00BA3911">
            <w:pPr>
              <w:widowControl w:val="0"/>
              <w:rPr>
                <w:rFonts w:ascii="Calibri" w:hAnsi="Calibri" w:cs="Arial"/>
                <w:sz w:val="22"/>
                <w:szCs w:val="22"/>
              </w:rPr>
            </w:pPr>
            <w:r>
              <w:rPr>
                <w:rFonts w:ascii="Calibri" w:hAnsi="Calibri" w:cs="Arial"/>
                <w:sz w:val="22"/>
                <w:szCs w:val="22"/>
              </w:rPr>
              <w:t>CAP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6C0688" w14:textId="77777777" w:rsidR="00BA3911" w:rsidRDefault="00BA3911" w:rsidP="00BA3911">
            <w:pPr>
              <w:widowControl w:val="0"/>
              <w:rPr>
                <w:rFonts w:ascii="Calibri" w:hAnsi="Calibri" w:cs="Arial"/>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F435A1D" w14:textId="77777777" w:rsidR="00BA3911" w:rsidRDefault="00BA3911" w:rsidP="00BA3911">
            <w:pPr>
              <w:widowControl w:val="0"/>
              <w:rPr>
                <w:rFonts w:ascii="Calibri" w:hAnsi="Calibri" w:cs="Arial"/>
                <w:sz w:val="22"/>
                <w:szCs w:val="22"/>
              </w:rPr>
            </w:pPr>
            <w:r>
              <w:rPr>
                <w:rFonts w:ascii="Calibri" w:hAnsi="Calibri" w:cs="Arial"/>
                <w:sz w:val="22"/>
                <w:szCs w:val="22"/>
              </w:rPr>
              <w:t>Città</w:t>
            </w:r>
          </w:p>
        </w:tc>
        <w:tc>
          <w:tcPr>
            <w:tcW w:w="4331" w:type="dxa"/>
            <w:gridSpan w:val="6"/>
            <w:tcBorders>
              <w:top w:val="single" w:sz="4" w:space="0" w:color="000000"/>
              <w:left w:val="single" w:sz="4" w:space="0" w:color="000000"/>
              <w:bottom w:val="single" w:sz="4" w:space="0" w:color="000000"/>
              <w:right w:val="single" w:sz="4" w:space="0" w:color="000000"/>
            </w:tcBorders>
            <w:shd w:val="clear" w:color="auto" w:fill="auto"/>
          </w:tcPr>
          <w:p w14:paraId="25E4C1AF" w14:textId="77777777" w:rsidR="00BA3911" w:rsidRDefault="00BA3911" w:rsidP="00BA3911">
            <w:pPr>
              <w:widowControl w:val="0"/>
              <w:rPr>
                <w:rFonts w:ascii="Calibri" w:hAnsi="Calibri" w:cs="Arial"/>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53E7246C" w14:textId="77777777" w:rsidR="00BA3911" w:rsidRDefault="00BA3911" w:rsidP="00BA3911">
            <w:pPr>
              <w:widowControl w:val="0"/>
              <w:rPr>
                <w:rFonts w:ascii="Calibri" w:hAnsi="Calibri" w:cs="Arial"/>
                <w:sz w:val="22"/>
                <w:szCs w:val="22"/>
              </w:rPr>
            </w:pPr>
            <w:r>
              <w:rPr>
                <w:rFonts w:ascii="Calibri" w:hAnsi="Calibri" w:cs="Arial"/>
                <w:sz w:val="22"/>
                <w:szCs w:val="22"/>
              </w:rPr>
              <w:t>Provincia</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56D38DF" w14:textId="77777777" w:rsidR="00BA3911" w:rsidRDefault="00BA3911" w:rsidP="00BA3911">
            <w:pPr>
              <w:widowControl w:val="0"/>
              <w:rPr>
                <w:rFonts w:ascii="Calibri" w:hAnsi="Calibri" w:cs="Arial"/>
                <w:sz w:val="22"/>
                <w:szCs w:val="22"/>
              </w:rPr>
            </w:pPr>
          </w:p>
        </w:tc>
      </w:tr>
      <w:tr w:rsidR="00BA3911" w14:paraId="7F6E1C5D" w14:textId="77777777" w:rsidTr="00BA3911">
        <w:tblPrEx>
          <w:tblCellMar>
            <w:left w:w="28" w:type="dxa"/>
            <w:right w:w="28" w:type="dxa"/>
          </w:tblCellMar>
        </w:tblPrEx>
        <w:trPr>
          <w:gridAfter w:val="1"/>
          <w:wAfter w:w="1276" w:type="dxa"/>
          <w:cantSplit/>
          <w:trHeight w:val="26"/>
        </w:trPr>
        <w:tc>
          <w:tcPr>
            <w:tcW w:w="709" w:type="dxa"/>
            <w:tcBorders>
              <w:top w:val="single" w:sz="4" w:space="0" w:color="000000"/>
              <w:left w:val="single" w:sz="4" w:space="0" w:color="000000"/>
              <w:bottom w:val="single" w:sz="4" w:space="0" w:color="000000"/>
            </w:tcBorders>
            <w:shd w:val="clear" w:color="auto" w:fill="auto"/>
            <w:vAlign w:val="center"/>
          </w:tcPr>
          <w:p w14:paraId="672FDD3A" w14:textId="77777777" w:rsidR="00BA3911" w:rsidRDefault="00BA3911" w:rsidP="00BA3911">
            <w:pPr>
              <w:rPr>
                <w:rFonts w:ascii="Calibri" w:hAnsi="Calibri" w:cs="Arial"/>
                <w:sz w:val="22"/>
                <w:szCs w:val="22"/>
              </w:rPr>
            </w:pPr>
            <w:r>
              <w:rPr>
                <w:rFonts w:ascii="Calibri" w:hAnsi="Calibri" w:cs="Arial"/>
                <w:sz w:val="22"/>
                <w:szCs w:val="22"/>
              </w:rPr>
              <w:t>Tel.</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246E033" w14:textId="77777777" w:rsidR="00BA3911" w:rsidRDefault="00BA3911" w:rsidP="00BA3911">
            <w:pPr>
              <w:rPr>
                <w:rFonts w:ascii="Calibri" w:hAnsi="Calibri"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6413CE1B" w14:textId="77777777" w:rsidR="00BA3911" w:rsidRDefault="00BA3911" w:rsidP="00BA3911">
            <w:pPr>
              <w:rPr>
                <w:rFonts w:ascii="Calibri" w:hAnsi="Calibri" w:cs="Arial"/>
                <w:sz w:val="22"/>
                <w:szCs w:val="22"/>
              </w:rPr>
            </w:pPr>
            <w:r>
              <w:rPr>
                <w:rFonts w:ascii="Calibri" w:hAnsi="Calibri" w:cs="Arial"/>
                <w:sz w:val="22"/>
                <w:szCs w:val="22"/>
              </w:rPr>
              <w:t>Mail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6D6C9E2" w14:textId="77777777" w:rsidR="00BA3911" w:rsidRDefault="00BA3911" w:rsidP="00BA3911">
            <w:pPr>
              <w:rPr>
                <w:rFonts w:ascii="Calibri" w:hAnsi="Calibri" w:cs="Arial"/>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0BC867" w14:textId="77777777" w:rsidR="00BA3911" w:rsidRDefault="00BA3911" w:rsidP="00BA3911">
            <w:pPr>
              <w:rPr>
                <w:rFonts w:ascii="Calibri" w:hAnsi="Calibri" w:cs="Arial"/>
                <w:sz w:val="22"/>
                <w:szCs w:val="22"/>
              </w:rPr>
            </w:pPr>
            <w:r>
              <w:rPr>
                <w:rFonts w:ascii="Calibri" w:hAnsi="Calibri" w:cs="Arial"/>
                <w:sz w:val="22"/>
                <w:szCs w:val="22"/>
              </w:rPr>
              <w:t>PEC</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140770" w14:textId="77777777" w:rsidR="00BA3911" w:rsidRDefault="00BA3911" w:rsidP="00BA3911"/>
        </w:tc>
      </w:tr>
      <w:tr w:rsidR="00BA3911" w14:paraId="30AF3DFC" w14:textId="77777777" w:rsidTr="00BA3911">
        <w:trPr>
          <w:gridAfter w:val="1"/>
          <w:wAfter w:w="1276" w:type="dxa"/>
        </w:trPr>
        <w:tc>
          <w:tcPr>
            <w:tcW w:w="9781"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432355" w14:textId="77777777" w:rsidR="00BA3911" w:rsidRPr="003F6AE6" w:rsidRDefault="00BA3911" w:rsidP="00BA3911">
            <w:pPr>
              <w:widowControl w:val="0"/>
              <w:rPr>
                <w:rFonts w:ascii="Calibri" w:hAnsi="Calibri" w:cs="Arial"/>
                <w:b/>
                <w:bCs/>
                <w:sz w:val="22"/>
                <w:szCs w:val="22"/>
              </w:rPr>
            </w:pPr>
            <w:r w:rsidRPr="003F6AE6">
              <w:rPr>
                <w:rFonts w:ascii="Calibri" w:hAnsi="Calibri" w:cs="Arial"/>
                <w:b/>
                <w:bCs/>
                <w:sz w:val="22"/>
                <w:szCs w:val="22"/>
              </w:rPr>
              <w:t>Rappresentante legale</w:t>
            </w:r>
          </w:p>
        </w:tc>
      </w:tr>
      <w:tr w:rsidR="00BA3911" w14:paraId="385FB59D" w14:textId="77777777" w:rsidTr="00BA3911">
        <w:trPr>
          <w:gridAfter w:val="1"/>
          <w:wAfter w:w="1276" w:type="dxa"/>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Pr>
          <w:p w14:paraId="4DE9B8AC" w14:textId="77777777" w:rsidR="00BA3911" w:rsidRDefault="00BA3911" w:rsidP="00BA3911">
            <w:pPr>
              <w:widowControl w:val="0"/>
              <w:rPr>
                <w:rFonts w:ascii="Calibri" w:hAnsi="Calibri" w:cs="Arial"/>
                <w:sz w:val="22"/>
                <w:szCs w:val="22"/>
              </w:rPr>
            </w:pPr>
            <w:r>
              <w:rPr>
                <w:rFonts w:ascii="Calibri" w:hAnsi="Calibri" w:cs="Arial"/>
                <w:sz w:val="22"/>
                <w:szCs w:val="22"/>
              </w:rPr>
              <w:t>Nome e Cognome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1A5E8D4E" w14:textId="77777777" w:rsidR="00BA3911" w:rsidRDefault="00BA3911" w:rsidP="00BA3911">
            <w:pPr>
              <w:widowControl w:val="0"/>
              <w:rPr>
                <w:rFonts w:ascii="Calibri" w:hAnsi="Calibri" w:cs="Arial"/>
                <w:sz w:val="22"/>
                <w:szCs w:val="22"/>
              </w:rPr>
            </w:pPr>
          </w:p>
        </w:tc>
      </w:tr>
      <w:tr w:rsidR="00BA3911" w14:paraId="46A16399" w14:textId="77777777" w:rsidTr="00BA3911">
        <w:trPr>
          <w:gridAfter w:val="1"/>
          <w:wAfter w:w="1276" w:type="dxa"/>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Pr>
          <w:p w14:paraId="4AC71E6D" w14:textId="77777777" w:rsidR="00BA3911" w:rsidRDefault="00BA3911" w:rsidP="00BA3911">
            <w:pPr>
              <w:widowControl w:val="0"/>
              <w:rPr>
                <w:rFonts w:ascii="Calibri" w:hAnsi="Calibri" w:cs="Arial"/>
                <w:sz w:val="22"/>
                <w:szCs w:val="22"/>
              </w:rPr>
            </w:pPr>
            <w:r>
              <w:rPr>
                <w:rFonts w:ascii="Calibri" w:hAnsi="Calibri" w:cs="Arial"/>
                <w:sz w:val="22"/>
                <w:szCs w:val="22"/>
              </w:rPr>
              <w:t>Luogo e data di nascita</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53E725FF" w14:textId="77777777" w:rsidR="00BA3911" w:rsidRDefault="00BA3911" w:rsidP="00BA3911">
            <w:pPr>
              <w:widowControl w:val="0"/>
              <w:rPr>
                <w:rFonts w:ascii="Calibri" w:hAnsi="Calibri" w:cs="Arial"/>
                <w:sz w:val="22"/>
                <w:szCs w:val="22"/>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tcPr>
          <w:p w14:paraId="65A97EC7" w14:textId="77777777" w:rsidR="00BA3911" w:rsidRDefault="00BA3911" w:rsidP="00BA3911">
            <w:pPr>
              <w:widowControl w:val="0"/>
              <w:rPr>
                <w:rFonts w:ascii="Calibri" w:hAnsi="Calibri" w:cs="Arial"/>
                <w:sz w:val="22"/>
                <w:szCs w:val="22"/>
              </w:rPr>
            </w:pPr>
            <w:r>
              <w:rPr>
                <w:rFonts w:ascii="Calibri" w:hAnsi="Calibri" w:cs="Arial"/>
                <w:sz w:val="22"/>
                <w:szCs w:val="22"/>
              </w:rPr>
              <w:t>C.F.</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Pr>
          <w:p w14:paraId="32717BA6" w14:textId="77777777" w:rsidR="00BA3911" w:rsidRDefault="00BA3911" w:rsidP="00BA3911">
            <w:pPr>
              <w:widowControl w:val="0"/>
              <w:rPr>
                <w:rFonts w:ascii="Calibri" w:hAnsi="Calibri" w:cs="Arial"/>
                <w:sz w:val="22"/>
                <w:szCs w:val="22"/>
              </w:rPr>
            </w:pPr>
          </w:p>
        </w:tc>
      </w:tr>
      <w:tr w:rsidR="00BA3911" w14:paraId="419849C5" w14:textId="77777777" w:rsidTr="00BA3911">
        <w:trPr>
          <w:gridAfter w:val="1"/>
          <w:wAfter w:w="127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76CBAF" w14:textId="77777777" w:rsidR="00BA3911" w:rsidRDefault="00BA3911" w:rsidP="00BA3911">
            <w:pPr>
              <w:widowControl w:val="0"/>
              <w:rPr>
                <w:rFonts w:ascii="Calibri" w:hAnsi="Calibri" w:cs="Arial"/>
                <w:sz w:val="22"/>
                <w:szCs w:val="22"/>
              </w:rPr>
            </w:pPr>
            <w:r>
              <w:rPr>
                <w:rFonts w:ascii="Calibri" w:hAnsi="Calibri" w:cs="Arial"/>
                <w:sz w:val="22"/>
                <w:szCs w:val="22"/>
              </w:rPr>
              <w:t>Cell.</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4070D004" w14:textId="77777777" w:rsidR="00BA3911" w:rsidRDefault="00BA3911" w:rsidP="00BA3911">
            <w:pPr>
              <w:widowControl w:val="0"/>
              <w:rPr>
                <w:rFonts w:ascii="Calibri" w:hAnsi="Calibri" w:cs="Arial"/>
                <w:sz w:val="22"/>
                <w:szCs w:val="22"/>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42E90251" w14:textId="77777777" w:rsidR="00BA3911" w:rsidRDefault="00BA3911" w:rsidP="00BA3911">
            <w:pPr>
              <w:widowControl w:val="0"/>
              <w:rPr>
                <w:rFonts w:ascii="Calibri" w:hAnsi="Calibri" w:cs="Arial"/>
                <w:sz w:val="22"/>
                <w:szCs w:val="22"/>
              </w:rPr>
            </w:pPr>
            <w:r>
              <w:rPr>
                <w:rFonts w:ascii="Calibri" w:hAnsi="Calibri" w:cs="Arial"/>
                <w:sz w:val="22"/>
                <w:szCs w:val="22"/>
              </w:rPr>
              <w:t>Mail</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AC79A" w14:textId="77777777" w:rsidR="00BA3911" w:rsidRDefault="00BA3911" w:rsidP="00BA3911">
            <w:pPr>
              <w:widowControl w:val="0"/>
              <w:rPr>
                <w:rFonts w:ascii="Calibri" w:hAnsi="Calibri" w:cs="Arial"/>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898212F" w14:textId="77777777" w:rsidR="00BA3911" w:rsidRDefault="00BA3911" w:rsidP="00BA3911">
            <w:pPr>
              <w:widowControl w:val="0"/>
              <w:rPr>
                <w:rFonts w:ascii="Calibri" w:hAnsi="Calibri" w:cs="Arial"/>
                <w:sz w:val="22"/>
                <w:szCs w:val="22"/>
              </w:rPr>
            </w:pPr>
            <w:r>
              <w:rPr>
                <w:rFonts w:ascii="Calibri" w:hAnsi="Calibri" w:cs="Arial"/>
                <w:sz w:val="22"/>
                <w:szCs w:val="22"/>
              </w:rPr>
              <w:t>PEC</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14:paraId="3F3DD16E" w14:textId="77777777" w:rsidR="00BA3911" w:rsidRDefault="00BA3911" w:rsidP="00BA3911">
            <w:pPr>
              <w:widowControl w:val="0"/>
              <w:rPr>
                <w:rFonts w:ascii="Calibri" w:hAnsi="Calibri" w:cs="Arial"/>
                <w:sz w:val="22"/>
                <w:szCs w:val="22"/>
              </w:rPr>
            </w:pPr>
          </w:p>
        </w:tc>
      </w:tr>
      <w:tr w:rsidR="00BA3911" w14:paraId="2739D0AA" w14:textId="77777777" w:rsidTr="00BA3911">
        <w:trPr>
          <w:gridAfter w:val="1"/>
          <w:wAfter w:w="1276" w:type="dxa"/>
        </w:trPr>
        <w:tc>
          <w:tcPr>
            <w:tcW w:w="9781"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52D81F" w14:textId="77777777" w:rsidR="00BA3911" w:rsidRPr="003F6AE6" w:rsidRDefault="00BA3911" w:rsidP="00BA3911">
            <w:pPr>
              <w:widowControl w:val="0"/>
              <w:rPr>
                <w:rFonts w:ascii="Calibri" w:hAnsi="Calibri" w:cs="Arial"/>
                <w:b/>
                <w:bCs/>
                <w:sz w:val="22"/>
                <w:szCs w:val="22"/>
              </w:rPr>
            </w:pPr>
            <w:r w:rsidRPr="003F6AE6">
              <w:rPr>
                <w:rFonts w:ascii="Calibri" w:hAnsi="Calibri" w:cs="Arial"/>
                <w:b/>
                <w:bCs/>
                <w:sz w:val="22"/>
                <w:szCs w:val="22"/>
              </w:rPr>
              <w:t>Referente per il progetto</w:t>
            </w:r>
          </w:p>
        </w:tc>
      </w:tr>
      <w:tr w:rsidR="00BA3911" w14:paraId="29DCA717" w14:textId="77777777" w:rsidTr="00BA3911">
        <w:trPr>
          <w:gridAfter w:val="1"/>
          <w:wAfter w:w="1276" w:type="dxa"/>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Pr>
          <w:p w14:paraId="7006D475" w14:textId="77777777" w:rsidR="00BA3911" w:rsidRDefault="00BA3911" w:rsidP="00BA3911">
            <w:pPr>
              <w:widowControl w:val="0"/>
              <w:rPr>
                <w:rFonts w:ascii="Calibri" w:hAnsi="Calibri" w:cs="Arial"/>
                <w:sz w:val="22"/>
                <w:szCs w:val="22"/>
              </w:rPr>
            </w:pPr>
            <w:r>
              <w:rPr>
                <w:rFonts w:ascii="Calibri" w:hAnsi="Calibri" w:cs="Arial"/>
                <w:sz w:val="22"/>
                <w:szCs w:val="22"/>
              </w:rPr>
              <w:t>Nome e Cognome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51119061" w14:textId="77777777" w:rsidR="00BA3911" w:rsidRDefault="00BA3911" w:rsidP="00BA3911">
            <w:pPr>
              <w:widowControl w:val="0"/>
              <w:rPr>
                <w:rFonts w:ascii="Calibri" w:hAnsi="Calibri" w:cs="Arial"/>
                <w:sz w:val="22"/>
                <w:szCs w:val="22"/>
              </w:rPr>
            </w:pPr>
          </w:p>
        </w:tc>
      </w:tr>
      <w:tr w:rsidR="00BA3911" w14:paraId="3881F65A" w14:textId="77777777" w:rsidTr="00BA3911">
        <w:trPr>
          <w:gridAfter w:val="1"/>
          <w:wAfter w:w="127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02ECA2" w14:textId="77777777" w:rsidR="00BA3911" w:rsidRDefault="00BA3911" w:rsidP="00BA3911">
            <w:pPr>
              <w:widowControl w:val="0"/>
              <w:rPr>
                <w:rFonts w:ascii="Calibri" w:hAnsi="Calibri" w:cs="Arial"/>
                <w:sz w:val="22"/>
                <w:szCs w:val="22"/>
              </w:rPr>
            </w:pPr>
            <w:r>
              <w:rPr>
                <w:rFonts w:ascii="Calibri" w:hAnsi="Calibri" w:cs="Arial"/>
                <w:sz w:val="22"/>
                <w:szCs w:val="22"/>
              </w:rPr>
              <w:t>Cell.</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383CBD12" w14:textId="77777777" w:rsidR="00BA3911" w:rsidRDefault="00BA3911" w:rsidP="00BA3911">
            <w:pPr>
              <w:widowControl w:val="0"/>
              <w:rPr>
                <w:rFonts w:ascii="Calibri" w:hAnsi="Calibri" w:cs="Arial"/>
                <w:sz w:val="22"/>
                <w:szCs w:val="22"/>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0D2E3A8D" w14:textId="77777777" w:rsidR="00BA3911" w:rsidRDefault="00BA3911" w:rsidP="00BA3911">
            <w:pPr>
              <w:widowControl w:val="0"/>
              <w:rPr>
                <w:rFonts w:ascii="Calibri" w:hAnsi="Calibri" w:cs="Arial"/>
                <w:sz w:val="22"/>
                <w:szCs w:val="22"/>
              </w:rPr>
            </w:pPr>
            <w:r>
              <w:rPr>
                <w:rFonts w:ascii="Calibri" w:hAnsi="Calibri" w:cs="Arial"/>
                <w:sz w:val="22"/>
                <w:szCs w:val="22"/>
              </w:rPr>
              <w:t>Mail</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14:paraId="4188F2FD" w14:textId="77777777" w:rsidR="00BA3911" w:rsidRDefault="00BA3911" w:rsidP="00BA3911">
            <w:pPr>
              <w:widowControl w:val="0"/>
              <w:rPr>
                <w:rFonts w:ascii="Calibri" w:hAnsi="Calibri" w:cs="Arial"/>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DDE9D7D" w14:textId="77777777" w:rsidR="00BA3911" w:rsidRDefault="00BA3911" w:rsidP="00BA3911">
            <w:pPr>
              <w:widowControl w:val="0"/>
              <w:rPr>
                <w:rFonts w:ascii="Calibri" w:hAnsi="Calibri" w:cs="Arial"/>
                <w:sz w:val="22"/>
                <w:szCs w:val="22"/>
              </w:rPr>
            </w:pPr>
            <w:r>
              <w:rPr>
                <w:rFonts w:ascii="Calibri" w:hAnsi="Calibri" w:cs="Arial"/>
                <w:sz w:val="22"/>
                <w:szCs w:val="22"/>
              </w:rPr>
              <w:t>PEC</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14:paraId="204CAC7D" w14:textId="77777777" w:rsidR="00BA3911" w:rsidRDefault="00BA3911" w:rsidP="00BA3911">
            <w:pPr>
              <w:widowControl w:val="0"/>
              <w:rPr>
                <w:rFonts w:ascii="Calibri" w:hAnsi="Calibri" w:cs="Arial"/>
                <w:sz w:val="22"/>
                <w:szCs w:val="22"/>
              </w:rPr>
            </w:pPr>
          </w:p>
        </w:tc>
      </w:tr>
      <w:tr w:rsidR="00BA3911" w14:paraId="25ED1935" w14:textId="77777777" w:rsidTr="00BA3911">
        <w:trPr>
          <w:gridAfter w:val="1"/>
          <w:wAfter w:w="1276" w:type="dxa"/>
        </w:trPr>
        <w:tc>
          <w:tcPr>
            <w:tcW w:w="709" w:type="dxa"/>
            <w:vMerge w:val="restart"/>
            <w:tcBorders>
              <w:top w:val="single" w:sz="4" w:space="0" w:color="000000"/>
              <w:left w:val="single" w:sz="4" w:space="0" w:color="000000"/>
              <w:right w:val="single" w:sz="4" w:space="0" w:color="000000"/>
            </w:tcBorders>
            <w:shd w:val="clear" w:color="auto" w:fill="D9D9D9" w:themeFill="background1" w:themeFillShade="D9"/>
          </w:tcPr>
          <w:p w14:paraId="5FB4E9F2" w14:textId="77777777" w:rsidR="00BA3911" w:rsidRDefault="00BA3911" w:rsidP="00BA3911">
            <w:pPr>
              <w:widowControl w:val="0"/>
              <w:rPr>
                <w:rFonts w:ascii="Calibri" w:hAnsi="Calibri" w:cs="Arial"/>
                <w:b/>
                <w:sz w:val="22"/>
                <w:szCs w:val="22"/>
              </w:rPr>
            </w:pPr>
            <w:r>
              <w:rPr>
                <w:rFonts w:ascii="Calibri" w:hAnsi="Calibri" w:cs="Arial"/>
                <w:b/>
                <w:sz w:val="22"/>
                <w:szCs w:val="22"/>
              </w:rPr>
              <w:t>1.2 a</w:t>
            </w:r>
          </w:p>
        </w:tc>
        <w:tc>
          <w:tcPr>
            <w:tcW w:w="1276"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6CD4A459" w14:textId="1DF51F0D" w:rsidR="00BA3911" w:rsidRDefault="00BA3911" w:rsidP="00BA3911">
            <w:pPr>
              <w:widowControl w:val="0"/>
              <w:rPr>
                <w:rFonts w:ascii="Calibri" w:hAnsi="Calibri" w:cs="Arial"/>
                <w:sz w:val="22"/>
                <w:szCs w:val="22"/>
              </w:rPr>
            </w:pPr>
            <w:r>
              <w:rPr>
                <w:rFonts w:ascii="Calibri" w:hAnsi="Calibri" w:cs="Arial"/>
                <w:b/>
                <w:sz w:val="22"/>
                <w:szCs w:val="22"/>
              </w:rPr>
              <w:t>Tipologia</w:t>
            </w: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Pr>
          <w:p w14:paraId="34B1D960" w14:textId="77777777" w:rsidR="00BA3911" w:rsidRDefault="00BA3911" w:rsidP="00BA3911">
            <w:pPr>
              <w:widowControl w:val="0"/>
            </w:pPr>
            <w:proofErr w:type="gramStart"/>
            <w:r>
              <w:rPr>
                <w:rFonts w:ascii="Calibri" w:hAnsi="Calibri" w:cs="Arial"/>
                <w:sz w:val="22"/>
                <w:szCs w:val="22"/>
              </w:rPr>
              <w:t>[  ]</w:t>
            </w:r>
            <w:proofErr w:type="gramEnd"/>
            <w:r>
              <w:rPr>
                <w:rFonts w:ascii="Calibri" w:hAnsi="Calibri" w:cs="Arial"/>
                <w:sz w:val="22"/>
                <w:szCs w:val="22"/>
              </w:rPr>
              <w:t xml:space="preserve">  ODV </w:t>
            </w:r>
            <w:r w:rsidRPr="00A5585F">
              <w:rPr>
                <w:rFonts w:ascii="Calibri" w:hAnsi="Calibri" w:cs="Arial"/>
                <w:sz w:val="18"/>
                <w:szCs w:val="18"/>
              </w:rPr>
              <w:t>iscritt</w:t>
            </w:r>
            <w:r>
              <w:rPr>
                <w:rFonts w:ascii="Calibri" w:hAnsi="Calibri" w:cs="Arial"/>
                <w:sz w:val="18"/>
                <w:szCs w:val="18"/>
              </w:rPr>
              <w:t>a</w:t>
            </w:r>
            <w:r w:rsidRPr="00A5585F">
              <w:rPr>
                <w:rFonts w:ascii="Calibri" w:hAnsi="Calibri" w:cs="Arial"/>
                <w:sz w:val="18"/>
                <w:szCs w:val="18"/>
              </w:rPr>
              <w:t xml:space="preserve"> al Registro regionale ai sensi della L.R.  16 marzo 1994, n. 11 o iscritt</w:t>
            </w:r>
            <w:r>
              <w:rPr>
                <w:rFonts w:ascii="Calibri" w:hAnsi="Calibri" w:cs="Arial"/>
                <w:sz w:val="18"/>
                <w:szCs w:val="18"/>
              </w:rPr>
              <w:t>a</w:t>
            </w:r>
            <w:r w:rsidRPr="00A5585F">
              <w:rPr>
                <w:rFonts w:ascii="Calibri" w:hAnsi="Calibri" w:cs="Arial"/>
                <w:sz w:val="18"/>
                <w:szCs w:val="18"/>
              </w:rPr>
              <w:t xml:space="preserve"> nel Registro Unico Nazionale del Terzo Settore quando attivo</w:t>
            </w:r>
          </w:p>
        </w:tc>
      </w:tr>
      <w:tr w:rsidR="00BA3911" w14:paraId="4149E074" w14:textId="77777777" w:rsidTr="00BA3911">
        <w:trPr>
          <w:gridAfter w:val="1"/>
          <w:wAfter w:w="1276" w:type="dxa"/>
        </w:trPr>
        <w:tc>
          <w:tcPr>
            <w:tcW w:w="709" w:type="dxa"/>
            <w:vMerge/>
            <w:tcBorders>
              <w:left w:val="single" w:sz="4" w:space="0" w:color="000000"/>
              <w:right w:val="single" w:sz="4" w:space="0" w:color="000000"/>
            </w:tcBorders>
            <w:shd w:val="clear" w:color="auto" w:fill="D9D9D9" w:themeFill="background1" w:themeFillShade="D9"/>
          </w:tcPr>
          <w:p w14:paraId="271CFBD0" w14:textId="77777777" w:rsidR="00BA3911" w:rsidRDefault="00BA3911" w:rsidP="00BA3911">
            <w:pPr>
              <w:widowControl w:val="0"/>
              <w:rPr>
                <w:rFonts w:ascii="Calibri" w:hAnsi="Calibri" w:cs="Arial"/>
                <w:b/>
                <w:sz w:val="22"/>
                <w:szCs w:val="22"/>
              </w:rPr>
            </w:pPr>
          </w:p>
        </w:tc>
        <w:tc>
          <w:tcPr>
            <w:tcW w:w="1276" w:type="dxa"/>
            <w:gridSpan w:val="2"/>
            <w:vMerge/>
            <w:tcBorders>
              <w:left w:val="single" w:sz="4" w:space="0" w:color="000000"/>
              <w:right w:val="single" w:sz="4" w:space="0" w:color="000000"/>
            </w:tcBorders>
            <w:shd w:val="clear" w:color="auto" w:fill="D9D9D9" w:themeFill="background1" w:themeFillShade="D9"/>
          </w:tcPr>
          <w:p w14:paraId="13ECDE39" w14:textId="62C7D400" w:rsidR="00BA3911" w:rsidRDefault="00BA3911" w:rsidP="00BA3911">
            <w:pPr>
              <w:widowControl w:val="0"/>
              <w:rPr>
                <w:rFonts w:ascii="Calibri" w:hAnsi="Calibri" w:cs="Arial"/>
                <w:b/>
                <w:sz w:val="22"/>
                <w:szCs w:val="22"/>
              </w:rPr>
            </w:pP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Pr>
          <w:p w14:paraId="0115EDA1" w14:textId="77777777" w:rsidR="00BA3911" w:rsidRDefault="00BA3911" w:rsidP="00BA3911">
            <w:pPr>
              <w:widowControl w:val="0"/>
            </w:pPr>
            <w:proofErr w:type="gramStart"/>
            <w:r>
              <w:rPr>
                <w:rFonts w:ascii="Calibri" w:hAnsi="Calibri" w:cs="Arial"/>
                <w:sz w:val="22"/>
                <w:szCs w:val="22"/>
              </w:rPr>
              <w:t>[  ]</w:t>
            </w:r>
            <w:proofErr w:type="gramEnd"/>
            <w:r>
              <w:rPr>
                <w:rFonts w:ascii="Calibri" w:hAnsi="Calibri" w:cs="Arial"/>
                <w:sz w:val="22"/>
                <w:szCs w:val="22"/>
              </w:rPr>
              <w:t xml:space="preserve">  APS </w:t>
            </w:r>
            <w:r w:rsidRPr="00A5585F">
              <w:rPr>
                <w:rFonts w:ascii="Calibri" w:hAnsi="Calibri" w:cs="Arial"/>
                <w:sz w:val="18"/>
                <w:szCs w:val="18"/>
              </w:rPr>
              <w:t>iscritt</w:t>
            </w:r>
            <w:r>
              <w:rPr>
                <w:rFonts w:ascii="Calibri" w:hAnsi="Calibri" w:cs="Arial"/>
                <w:sz w:val="18"/>
                <w:szCs w:val="18"/>
              </w:rPr>
              <w:t>a</w:t>
            </w:r>
            <w:r w:rsidRPr="00A5585F">
              <w:rPr>
                <w:rFonts w:ascii="Calibri" w:hAnsi="Calibri" w:cs="Arial"/>
                <w:sz w:val="18"/>
                <w:szCs w:val="18"/>
              </w:rPr>
              <w:t xml:space="preserve"> al Registro regionale ai sensi della L.R. 18 dicembre 2007, n. 39 o iscritt</w:t>
            </w:r>
            <w:r>
              <w:rPr>
                <w:rFonts w:ascii="Calibri" w:hAnsi="Calibri" w:cs="Arial"/>
                <w:sz w:val="18"/>
                <w:szCs w:val="18"/>
              </w:rPr>
              <w:t xml:space="preserve">a </w:t>
            </w:r>
            <w:r w:rsidRPr="00A5585F">
              <w:rPr>
                <w:rFonts w:ascii="Calibri" w:hAnsi="Calibri" w:cs="Arial"/>
                <w:sz w:val="18"/>
                <w:szCs w:val="18"/>
              </w:rPr>
              <w:t>nel Registro Unico Nazionale del Terzo Settore quando attivo</w:t>
            </w:r>
          </w:p>
        </w:tc>
      </w:tr>
      <w:tr w:rsidR="00BA3911" w14:paraId="1C444EC7" w14:textId="77777777" w:rsidTr="00BA3911">
        <w:trPr>
          <w:gridAfter w:val="1"/>
          <w:wAfter w:w="1276" w:type="dxa"/>
        </w:trPr>
        <w:tc>
          <w:tcPr>
            <w:tcW w:w="709" w:type="dxa"/>
            <w:vMerge/>
            <w:tcBorders>
              <w:left w:val="single" w:sz="4" w:space="0" w:color="000000"/>
              <w:right w:val="single" w:sz="4" w:space="0" w:color="000000"/>
            </w:tcBorders>
            <w:shd w:val="clear" w:color="auto" w:fill="D9D9D9" w:themeFill="background1" w:themeFillShade="D9"/>
          </w:tcPr>
          <w:p w14:paraId="2353D966" w14:textId="77777777" w:rsidR="00BA3911" w:rsidRDefault="00BA3911" w:rsidP="00BA3911">
            <w:pPr>
              <w:widowControl w:val="0"/>
              <w:rPr>
                <w:rFonts w:ascii="Calibri" w:hAnsi="Calibri" w:cs="Arial"/>
                <w:b/>
                <w:sz w:val="22"/>
                <w:szCs w:val="22"/>
              </w:rPr>
            </w:pPr>
          </w:p>
        </w:tc>
        <w:tc>
          <w:tcPr>
            <w:tcW w:w="1276" w:type="dxa"/>
            <w:gridSpan w:val="2"/>
            <w:vMerge/>
            <w:tcBorders>
              <w:left w:val="single" w:sz="4" w:space="0" w:color="000000"/>
              <w:right w:val="single" w:sz="4" w:space="0" w:color="000000"/>
            </w:tcBorders>
            <w:shd w:val="clear" w:color="auto" w:fill="D9D9D9" w:themeFill="background1" w:themeFillShade="D9"/>
          </w:tcPr>
          <w:p w14:paraId="4A348700" w14:textId="5DA1CD75" w:rsidR="00BA3911" w:rsidRDefault="00BA3911" w:rsidP="00BA3911">
            <w:pPr>
              <w:widowControl w:val="0"/>
              <w:rPr>
                <w:rFonts w:ascii="Calibri" w:hAnsi="Calibri" w:cs="Arial"/>
                <w:b/>
                <w:sz w:val="22"/>
                <w:szCs w:val="22"/>
              </w:rPr>
            </w:pP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Pr>
          <w:p w14:paraId="5C2BED88" w14:textId="77777777" w:rsidR="00BA3911" w:rsidRDefault="00BA3911" w:rsidP="00BA3911">
            <w:pPr>
              <w:widowControl w:val="0"/>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APS </w:t>
            </w:r>
            <w:r w:rsidRPr="00C836B5">
              <w:rPr>
                <w:rFonts w:ascii="Calibri" w:hAnsi="Calibri" w:cs="Arial"/>
                <w:sz w:val="18"/>
                <w:szCs w:val="18"/>
              </w:rPr>
              <w:t>con sede in Puglia non iscritt</w:t>
            </w:r>
            <w:r>
              <w:rPr>
                <w:rFonts w:ascii="Calibri" w:hAnsi="Calibri" w:cs="Arial"/>
                <w:sz w:val="18"/>
                <w:szCs w:val="18"/>
              </w:rPr>
              <w:t>a</w:t>
            </w:r>
            <w:r w:rsidRPr="00C836B5">
              <w:rPr>
                <w:rFonts w:ascii="Calibri" w:hAnsi="Calibri" w:cs="Arial"/>
                <w:sz w:val="18"/>
                <w:szCs w:val="18"/>
              </w:rPr>
              <w:t xml:space="preserve"> nel registro regionale ma iscritt</w:t>
            </w:r>
            <w:r>
              <w:rPr>
                <w:rFonts w:ascii="Calibri" w:hAnsi="Calibri" w:cs="Arial"/>
                <w:sz w:val="18"/>
                <w:szCs w:val="18"/>
              </w:rPr>
              <w:t>a</w:t>
            </w:r>
            <w:r w:rsidRPr="00C836B5">
              <w:rPr>
                <w:rFonts w:ascii="Calibri" w:hAnsi="Calibri" w:cs="Arial"/>
                <w:sz w:val="18"/>
                <w:szCs w:val="18"/>
              </w:rPr>
              <w:t xml:space="preserve"> nel registro nazionale di cui all’art. 7 della L. 383/2000 in qualità di ent</w:t>
            </w:r>
            <w:r>
              <w:rPr>
                <w:rFonts w:ascii="Calibri" w:hAnsi="Calibri" w:cs="Arial"/>
                <w:sz w:val="18"/>
                <w:szCs w:val="18"/>
              </w:rPr>
              <w:t>e</w:t>
            </w:r>
            <w:r w:rsidRPr="00C836B5">
              <w:rPr>
                <w:rFonts w:ascii="Calibri" w:hAnsi="Calibri" w:cs="Arial"/>
                <w:sz w:val="18"/>
                <w:szCs w:val="18"/>
              </w:rPr>
              <w:t xml:space="preserve"> affiliat</w:t>
            </w:r>
            <w:r>
              <w:rPr>
                <w:rFonts w:ascii="Calibri" w:hAnsi="Calibri" w:cs="Arial"/>
                <w:sz w:val="18"/>
                <w:szCs w:val="18"/>
              </w:rPr>
              <w:t>o</w:t>
            </w:r>
            <w:r w:rsidRPr="00C836B5">
              <w:rPr>
                <w:rFonts w:ascii="Calibri" w:hAnsi="Calibri" w:cs="Arial"/>
                <w:sz w:val="18"/>
                <w:szCs w:val="18"/>
              </w:rPr>
              <w:t xml:space="preserve"> con autonomia statutaria o iscritt</w:t>
            </w:r>
            <w:r>
              <w:rPr>
                <w:rFonts w:ascii="Calibri" w:hAnsi="Calibri" w:cs="Arial"/>
                <w:sz w:val="18"/>
                <w:szCs w:val="18"/>
              </w:rPr>
              <w:t>a</w:t>
            </w:r>
            <w:r w:rsidRPr="00C836B5">
              <w:rPr>
                <w:rFonts w:ascii="Calibri" w:hAnsi="Calibri" w:cs="Arial"/>
                <w:sz w:val="18"/>
                <w:szCs w:val="18"/>
              </w:rPr>
              <w:t xml:space="preserve"> nel Registro Unico Nazionale del Terzo Settore quando attivo</w:t>
            </w:r>
          </w:p>
        </w:tc>
      </w:tr>
      <w:tr w:rsidR="00BA3911" w14:paraId="387E3A08" w14:textId="77777777" w:rsidTr="00BA3911">
        <w:trPr>
          <w:gridAfter w:val="1"/>
          <w:wAfter w:w="1276" w:type="dxa"/>
        </w:trPr>
        <w:tc>
          <w:tcPr>
            <w:tcW w:w="709" w:type="dxa"/>
            <w:vMerge/>
            <w:tcBorders>
              <w:left w:val="single" w:sz="4" w:space="0" w:color="000000"/>
              <w:bottom w:val="single" w:sz="4" w:space="0" w:color="000000"/>
              <w:right w:val="single" w:sz="4" w:space="0" w:color="000000"/>
            </w:tcBorders>
            <w:shd w:val="clear" w:color="auto" w:fill="D9D9D9" w:themeFill="background1" w:themeFillShade="D9"/>
          </w:tcPr>
          <w:p w14:paraId="0D53A9B2" w14:textId="77777777" w:rsidR="00BA3911" w:rsidRDefault="00BA3911" w:rsidP="00BA3911">
            <w:pPr>
              <w:widowControl w:val="0"/>
              <w:rPr>
                <w:rFonts w:ascii="Calibri" w:hAnsi="Calibri" w:cs="Arial"/>
                <w:b/>
                <w:sz w:val="22"/>
                <w:szCs w:val="22"/>
              </w:rPr>
            </w:pPr>
          </w:p>
        </w:tc>
        <w:tc>
          <w:tcPr>
            <w:tcW w:w="1276" w:type="dxa"/>
            <w:gridSpan w:val="2"/>
            <w:vMerge/>
            <w:tcBorders>
              <w:left w:val="single" w:sz="4" w:space="0" w:color="000000"/>
              <w:bottom w:val="single" w:sz="4" w:space="0" w:color="000000"/>
              <w:right w:val="single" w:sz="4" w:space="0" w:color="000000"/>
            </w:tcBorders>
            <w:shd w:val="clear" w:color="auto" w:fill="D9D9D9" w:themeFill="background1" w:themeFillShade="D9"/>
          </w:tcPr>
          <w:p w14:paraId="038EF001" w14:textId="13D92B02" w:rsidR="00BA3911" w:rsidRDefault="00BA3911" w:rsidP="00BA3911">
            <w:pPr>
              <w:widowControl w:val="0"/>
              <w:rPr>
                <w:rFonts w:ascii="Calibri" w:hAnsi="Calibri" w:cs="Arial"/>
                <w:b/>
                <w:sz w:val="22"/>
                <w:szCs w:val="22"/>
              </w:rPr>
            </w:pP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Pr>
          <w:p w14:paraId="1D9A0353" w14:textId="77777777" w:rsidR="00BA3911" w:rsidRDefault="00BA3911" w:rsidP="00BA3911">
            <w:pPr>
              <w:widowControl w:val="0"/>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Fondazione del terzo settore </w:t>
            </w:r>
            <w:r w:rsidRPr="00C836B5">
              <w:rPr>
                <w:rFonts w:ascii="Calibri" w:hAnsi="Calibri" w:cs="Arial"/>
                <w:sz w:val="18"/>
                <w:szCs w:val="18"/>
              </w:rPr>
              <w:t>iscritt</w:t>
            </w:r>
            <w:r>
              <w:rPr>
                <w:rFonts w:ascii="Calibri" w:hAnsi="Calibri" w:cs="Arial"/>
                <w:sz w:val="18"/>
                <w:szCs w:val="18"/>
              </w:rPr>
              <w:t>a</w:t>
            </w:r>
            <w:r w:rsidRPr="00C836B5">
              <w:rPr>
                <w:rFonts w:ascii="Calibri" w:hAnsi="Calibri" w:cs="Arial"/>
                <w:sz w:val="18"/>
                <w:szCs w:val="18"/>
              </w:rPr>
              <w:t xml:space="preserve"> all’anagrafe delle Organizzazioni non lucrative di utilità sociale (onlus) o iscritt</w:t>
            </w:r>
            <w:r>
              <w:rPr>
                <w:rFonts w:ascii="Calibri" w:hAnsi="Calibri" w:cs="Arial"/>
                <w:sz w:val="18"/>
                <w:szCs w:val="18"/>
              </w:rPr>
              <w:t>a</w:t>
            </w:r>
            <w:r w:rsidRPr="00C836B5">
              <w:rPr>
                <w:rFonts w:ascii="Calibri" w:hAnsi="Calibri" w:cs="Arial"/>
                <w:sz w:val="18"/>
                <w:szCs w:val="18"/>
              </w:rPr>
              <w:t xml:space="preserve"> nel Registro Unico Nazionale del Terzo Settore quando attivo</w:t>
            </w:r>
          </w:p>
        </w:tc>
      </w:tr>
    </w:tbl>
    <w:p w14:paraId="76D0B6FB" w14:textId="77777777" w:rsidR="00947A1E" w:rsidRDefault="00947A1E">
      <w:pPr>
        <w:widowControl w:val="0"/>
        <w:ind w:left="182" w:right="-20"/>
        <w:rPr>
          <w:rFonts w:ascii="Calibri" w:hAnsi="Calibri" w:cs="Arial"/>
          <w:sz w:val="22"/>
          <w:szCs w:val="22"/>
        </w:rPr>
      </w:pPr>
    </w:p>
    <w:p w14:paraId="5074D351" w14:textId="4259BA0E" w:rsidR="00947A1E" w:rsidRDefault="00947A1E">
      <w:pPr>
        <w:widowControl w:val="0"/>
        <w:ind w:right="-20"/>
        <w:rPr>
          <w:rFonts w:ascii="Calibri" w:hAnsi="Calibri" w:cs="Arial"/>
          <w:b/>
        </w:rPr>
      </w:pPr>
      <w:r>
        <w:rPr>
          <w:rFonts w:ascii="Calibri" w:hAnsi="Calibri" w:cs="Arial"/>
          <w:b/>
          <w:sz w:val="22"/>
          <w:szCs w:val="22"/>
        </w:rPr>
        <w:t xml:space="preserve">1b. SOGGETTO </w:t>
      </w:r>
      <w:r w:rsidR="00FC41DF">
        <w:rPr>
          <w:rFonts w:ascii="Calibri" w:hAnsi="Calibri" w:cs="Arial"/>
          <w:b/>
          <w:sz w:val="22"/>
          <w:szCs w:val="22"/>
        </w:rPr>
        <w:t>PARTNER</w:t>
      </w:r>
      <w:r>
        <w:rPr>
          <w:rFonts w:ascii="Calibri" w:hAnsi="Calibri" w:cs="Arial"/>
          <w:b/>
          <w:sz w:val="22"/>
          <w:szCs w:val="22"/>
        </w:rPr>
        <w:t xml:space="preserve"> </w:t>
      </w:r>
      <w:r>
        <w:rPr>
          <w:rFonts w:ascii="Calibri" w:hAnsi="Calibri" w:cs="Arial"/>
          <w:b/>
          <w:bCs/>
          <w:spacing w:val="1"/>
          <w:w w:val="98"/>
          <w:sz w:val="22"/>
          <w:szCs w:val="22"/>
        </w:rPr>
        <w:t>(</w:t>
      </w:r>
      <w:r>
        <w:rPr>
          <w:rFonts w:ascii="Calibri" w:hAnsi="Calibri" w:cs="Arial"/>
          <w:b/>
          <w:bCs/>
          <w:i/>
          <w:spacing w:val="-1"/>
          <w:w w:val="98"/>
          <w:sz w:val="22"/>
          <w:szCs w:val="22"/>
        </w:rPr>
        <w:t>r</w:t>
      </w:r>
      <w:r>
        <w:rPr>
          <w:rFonts w:ascii="Calibri" w:hAnsi="Calibri" w:cs="Arial"/>
          <w:b/>
          <w:bCs/>
          <w:i/>
          <w:w w:val="98"/>
          <w:sz w:val="22"/>
          <w:szCs w:val="22"/>
        </w:rPr>
        <w:t>i</w:t>
      </w:r>
      <w:r>
        <w:rPr>
          <w:rFonts w:ascii="Calibri" w:hAnsi="Calibri" w:cs="Arial"/>
          <w:b/>
          <w:bCs/>
          <w:i/>
          <w:spacing w:val="1"/>
          <w:w w:val="98"/>
          <w:sz w:val="22"/>
          <w:szCs w:val="22"/>
        </w:rPr>
        <w:t>p</w:t>
      </w:r>
      <w:r>
        <w:rPr>
          <w:rFonts w:ascii="Calibri" w:hAnsi="Calibri" w:cs="Arial"/>
          <w:b/>
          <w:bCs/>
          <w:i/>
          <w:w w:val="98"/>
          <w:sz w:val="22"/>
          <w:szCs w:val="22"/>
        </w:rPr>
        <w:t>e</w:t>
      </w:r>
      <w:r>
        <w:rPr>
          <w:rFonts w:ascii="Calibri" w:hAnsi="Calibri" w:cs="Arial"/>
          <w:b/>
          <w:bCs/>
          <w:i/>
          <w:spacing w:val="1"/>
          <w:w w:val="98"/>
          <w:sz w:val="22"/>
          <w:szCs w:val="22"/>
        </w:rPr>
        <w:t>t</w:t>
      </w:r>
      <w:r>
        <w:rPr>
          <w:rFonts w:ascii="Calibri" w:hAnsi="Calibri" w:cs="Arial"/>
          <w:b/>
          <w:bCs/>
          <w:i/>
          <w:spacing w:val="2"/>
          <w:w w:val="98"/>
          <w:sz w:val="22"/>
          <w:szCs w:val="22"/>
        </w:rPr>
        <w:t>e</w:t>
      </w:r>
      <w:r>
        <w:rPr>
          <w:rFonts w:ascii="Calibri" w:hAnsi="Calibri" w:cs="Arial"/>
          <w:b/>
          <w:bCs/>
          <w:i/>
          <w:spacing w:val="-1"/>
          <w:w w:val="98"/>
          <w:sz w:val="22"/>
          <w:szCs w:val="22"/>
        </w:rPr>
        <w:t>r</w:t>
      </w:r>
      <w:r>
        <w:rPr>
          <w:rFonts w:ascii="Calibri" w:hAnsi="Calibri" w:cs="Arial"/>
          <w:b/>
          <w:bCs/>
          <w:i/>
          <w:w w:val="98"/>
          <w:sz w:val="22"/>
          <w:szCs w:val="22"/>
        </w:rPr>
        <w:t>e</w:t>
      </w:r>
      <w:r>
        <w:rPr>
          <w:rFonts w:ascii="Calibri" w:hAnsi="Calibri"/>
          <w:b/>
          <w:bCs/>
          <w:i/>
          <w:spacing w:val="5"/>
          <w:sz w:val="22"/>
          <w:szCs w:val="22"/>
        </w:rPr>
        <w:t xml:space="preserve"> </w:t>
      </w:r>
      <w:r w:rsidR="00896C6D">
        <w:rPr>
          <w:rFonts w:ascii="Calibri" w:hAnsi="Calibri"/>
          <w:b/>
          <w:bCs/>
          <w:i/>
          <w:spacing w:val="5"/>
          <w:sz w:val="22"/>
          <w:szCs w:val="22"/>
        </w:rPr>
        <w:t xml:space="preserve">tabella sottostante </w:t>
      </w:r>
      <w:r>
        <w:rPr>
          <w:rFonts w:ascii="Calibri" w:hAnsi="Calibri" w:cs="Arial"/>
          <w:b/>
          <w:bCs/>
          <w:i/>
          <w:spacing w:val="3"/>
          <w:w w:val="98"/>
          <w:sz w:val="22"/>
          <w:szCs w:val="22"/>
        </w:rPr>
        <w:t>p</w:t>
      </w:r>
      <w:r>
        <w:rPr>
          <w:rFonts w:ascii="Calibri" w:hAnsi="Calibri" w:cs="Arial"/>
          <w:b/>
          <w:bCs/>
          <w:i/>
          <w:w w:val="98"/>
          <w:sz w:val="22"/>
          <w:szCs w:val="22"/>
        </w:rPr>
        <w:t>er</w:t>
      </w:r>
      <w:r>
        <w:rPr>
          <w:rFonts w:ascii="Calibri" w:hAnsi="Calibri"/>
          <w:b/>
          <w:bCs/>
          <w:i/>
          <w:spacing w:val="5"/>
          <w:sz w:val="22"/>
          <w:szCs w:val="22"/>
        </w:rPr>
        <w:t xml:space="preserve"> </w:t>
      </w:r>
      <w:r>
        <w:rPr>
          <w:rFonts w:ascii="Calibri" w:hAnsi="Calibri" w:cs="Arial"/>
          <w:b/>
          <w:bCs/>
          <w:i/>
          <w:spacing w:val="1"/>
          <w:w w:val="98"/>
          <w:sz w:val="22"/>
          <w:szCs w:val="22"/>
        </w:rPr>
        <w:t>ogn</w:t>
      </w:r>
      <w:r>
        <w:rPr>
          <w:rFonts w:ascii="Calibri" w:hAnsi="Calibri" w:cs="Arial"/>
          <w:b/>
          <w:bCs/>
          <w:i/>
          <w:w w:val="98"/>
          <w:sz w:val="22"/>
          <w:szCs w:val="22"/>
        </w:rPr>
        <w:t>i</w:t>
      </w:r>
      <w:r>
        <w:rPr>
          <w:rFonts w:ascii="Calibri" w:hAnsi="Calibri"/>
          <w:b/>
          <w:bCs/>
          <w:i/>
          <w:spacing w:val="5"/>
          <w:sz w:val="22"/>
          <w:szCs w:val="22"/>
        </w:rPr>
        <w:t xml:space="preserve"> </w:t>
      </w:r>
      <w:r w:rsidR="00896C6D">
        <w:rPr>
          <w:rFonts w:ascii="Calibri" w:hAnsi="Calibri" w:cs="Arial"/>
          <w:b/>
          <w:bCs/>
          <w:i/>
          <w:w w:val="98"/>
          <w:sz w:val="22"/>
          <w:szCs w:val="22"/>
        </w:rPr>
        <w:t>partner</w:t>
      </w:r>
      <w:r>
        <w:rPr>
          <w:rFonts w:ascii="Calibri" w:hAnsi="Calibri" w:cs="Arial"/>
          <w:b/>
          <w:bCs/>
          <w:i/>
          <w:spacing w:val="1"/>
          <w:w w:val="98"/>
          <w:sz w:val="22"/>
          <w:szCs w:val="22"/>
        </w:rPr>
        <w:t xml:space="preserve"> </w:t>
      </w:r>
      <w:r>
        <w:rPr>
          <w:rFonts w:ascii="Calibri" w:hAnsi="Calibri" w:cs="Arial"/>
          <w:b/>
          <w:bCs/>
          <w:i/>
          <w:w w:val="98"/>
          <w:sz w:val="22"/>
          <w:szCs w:val="22"/>
        </w:rPr>
        <w:t>c</w:t>
      </w:r>
      <w:r>
        <w:rPr>
          <w:rFonts w:ascii="Calibri" w:hAnsi="Calibri" w:cs="Arial"/>
          <w:b/>
          <w:bCs/>
          <w:i/>
          <w:spacing w:val="1"/>
          <w:w w:val="98"/>
          <w:sz w:val="22"/>
          <w:szCs w:val="22"/>
        </w:rPr>
        <w:t>o</w:t>
      </w:r>
      <w:r>
        <w:rPr>
          <w:rFonts w:ascii="Calibri" w:hAnsi="Calibri" w:cs="Arial"/>
          <w:b/>
          <w:bCs/>
          <w:i/>
          <w:w w:val="98"/>
          <w:sz w:val="22"/>
          <w:szCs w:val="22"/>
        </w:rPr>
        <w:t>i</w:t>
      </w:r>
      <w:r>
        <w:rPr>
          <w:rFonts w:ascii="Calibri" w:hAnsi="Calibri" w:cs="Arial"/>
          <w:b/>
          <w:bCs/>
          <w:i/>
          <w:spacing w:val="3"/>
          <w:w w:val="98"/>
          <w:sz w:val="22"/>
          <w:szCs w:val="22"/>
        </w:rPr>
        <w:t>n</w:t>
      </w:r>
      <w:r>
        <w:rPr>
          <w:rFonts w:ascii="Calibri" w:hAnsi="Calibri" w:cs="Arial"/>
          <w:b/>
          <w:bCs/>
          <w:i/>
          <w:w w:val="98"/>
          <w:sz w:val="22"/>
          <w:szCs w:val="22"/>
        </w:rPr>
        <w:t>v</w:t>
      </w:r>
      <w:r>
        <w:rPr>
          <w:rFonts w:ascii="Calibri" w:hAnsi="Calibri" w:cs="Arial"/>
          <w:b/>
          <w:bCs/>
          <w:i/>
          <w:spacing w:val="1"/>
          <w:w w:val="98"/>
          <w:sz w:val="22"/>
          <w:szCs w:val="22"/>
        </w:rPr>
        <w:t>o</w:t>
      </w:r>
      <w:r>
        <w:rPr>
          <w:rFonts w:ascii="Calibri" w:hAnsi="Calibri" w:cs="Arial"/>
          <w:b/>
          <w:bCs/>
          <w:i/>
          <w:w w:val="98"/>
          <w:sz w:val="22"/>
          <w:szCs w:val="22"/>
        </w:rPr>
        <w:t>l</w:t>
      </w:r>
      <w:r>
        <w:rPr>
          <w:rFonts w:ascii="Calibri" w:hAnsi="Calibri" w:cs="Arial"/>
          <w:b/>
          <w:bCs/>
          <w:i/>
          <w:spacing w:val="1"/>
          <w:w w:val="98"/>
          <w:sz w:val="22"/>
          <w:szCs w:val="22"/>
        </w:rPr>
        <w:t>to</w:t>
      </w:r>
      <w:r>
        <w:rPr>
          <w:rFonts w:ascii="Calibri" w:hAnsi="Calibri" w:cs="Arial"/>
          <w:b/>
          <w:bCs/>
          <w:w w:val="98"/>
          <w:sz w:val="22"/>
          <w:szCs w:val="22"/>
        </w:rPr>
        <w:t>)</w:t>
      </w:r>
    </w:p>
    <w:p w14:paraId="2CDBA743" w14:textId="77777777" w:rsidR="00947A1E" w:rsidRDefault="00947A1E">
      <w:pPr>
        <w:rPr>
          <w:rFonts w:ascii="Calibri" w:hAnsi="Calibri" w:cs="Arial"/>
          <w:b/>
        </w:rPr>
      </w:pPr>
    </w:p>
    <w:tbl>
      <w:tblPr>
        <w:tblW w:w="9781" w:type="dxa"/>
        <w:tblInd w:w="28" w:type="dxa"/>
        <w:tblLayout w:type="fixed"/>
        <w:tblCellMar>
          <w:left w:w="28" w:type="dxa"/>
          <w:right w:w="28" w:type="dxa"/>
        </w:tblCellMar>
        <w:tblLook w:val="0000" w:firstRow="0" w:lastRow="0" w:firstColumn="0" w:lastColumn="0" w:noHBand="0" w:noVBand="0"/>
      </w:tblPr>
      <w:tblGrid>
        <w:gridCol w:w="709"/>
        <w:gridCol w:w="567"/>
        <w:gridCol w:w="709"/>
        <w:gridCol w:w="567"/>
        <w:gridCol w:w="850"/>
        <w:gridCol w:w="1843"/>
        <w:gridCol w:w="567"/>
        <w:gridCol w:w="1597"/>
        <w:gridCol w:w="246"/>
        <w:gridCol w:w="567"/>
        <w:gridCol w:w="1559"/>
      </w:tblGrid>
      <w:tr w:rsidR="00896C6D" w14:paraId="325E83FA" w14:textId="77777777" w:rsidTr="00B708F1">
        <w:trPr>
          <w:cantSplit/>
          <w:trHeight w:val="574"/>
        </w:trPr>
        <w:tc>
          <w:tcPr>
            <w:tcW w:w="709" w:type="dxa"/>
            <w:tcBorders>
              <w:top w:val="single" w:sz="4" w:space="0" w:color="000000"/>
              <w:left w:val="single" w:sz="4" w:space="0" w:color="000000"/>
              <w:bottom w:val="single" w:sz="4" w:space="0" w:color="000000"/>
            </w:tcBorders>
            <w:shd w:val="clear" w:color="auto" w:fill="E6E6E6"/>
            <w:vAlign w:val="center"/>
          </w:tcPr>
          <w:p w14:paraId="01AC9135" w14:textId="77777777" w:rsidR="00896C6D" w:rsidRDefault="00896C6D" w:rsidP="00896C6D">
            <w:pPr>
              <w:jc w:val="center"/>
              <w:rPr>
                <w:rFonts w:ascii="Calibri" w:hAnsi="Calibri" w:cs="Arial"/>
                <w:b/>
                <w:sz w:val="22"/>
                <w:szCs w:val="22"/>
              </w:rPr>
            </w:pPr>
            <w:r>
              <w:rPr>
                <w:rFonts w:ascii="Calibri" w:hAnsi="Calibri" w:cs="Arial"/>
                <w:b/>
                <w:sz w:val="22"/>
                <w:szCs w:val="22"/>
              </w:rPr>
              <w:t>1.1b</w:t>
            </w:r>
          </w:p>
        </w:tc>
        <w:tc>
          <w:tcPr>
            <w:tcW w:w="1843" w:type="dxa"/>
            <w:gridSpan w:val="3"/>
            <w:tcBorders>
              <w:top w:val="single" w:sz="4" w:space="0" w:color="000000"/>
              <w:left w:val="single" w:sz="4" w:space="0" w:color="000000"/>
              <w:right w:val="single" w:sz="4" w:space="0" w:color="000000"/>
            </w:tcBorders>
            <w:shd w:val="clear" w:color="auto" w:fill="E6E6E6"/>
            <w:vAlign w:val="center"/>
          </w:tcPr>
          <w:p w14:paraId="544B45E4" w14:textId="21F2A58D" w:rsidR="00896C6D" w:rsidRDefault="00896C6D" w:rsidP="00896C6D">
            <w:pPr>
              <w:jc w:val="center"/>
              <w:rPr>
                <w:rFonts w:ascii="Calibri" w:hAnsi="Calibri" w:cs="Arial"/>
                <w:b/>
                <w:sz w:val="22"/>
                <w:szCs w:val="22"/>
              </w:rPr>
            </w:pPr>
            <w:r>
              <w:rPr>
                <w:rFonts w:ascii="Calibri" w:hAnsi="Calibri" w:cs="Arial"/>
                <w:b/>
                <w:sz w:val="22"/>
                <w:szCs w:val="22"/>
              </w:rPr>
              <w:t>Denominazione o Ragione Sociale</w:t>
            </w:r>
          </w:p>
        </w:tc>
        <w:tc>
          <w:tcPr>
            <w:tcW w:w="7229" w:type="dxa"/>
            <w:gridSpan w:val="7"/>
            <w:tcBorders>
              <w:top w:val="single" w:sz="4" w:space="0" w:color="000000"/>
              <w:left w:val="single" w:sz="4" w:space="0" w:color="000000"/>
              <w:right w:val="single" w:sz="4" w:space="0" w:color="000000"/>
            </w:tcBorders>
            <w:shd w:val="clear" w:color="auto" w:fill="auto"/>
            <w:vAlign w:val="center"/>
          </w:tcPr>
          <w:p w14:paraId="638999B6" w14:textId="77777777" w:rsidR="00896C6D" w:rsidRDefault="00896C6D" w:rsidP="00896C6D">
            <w:pPr>
              <w:rPr>
                <w:rFonts w:ascii="Calibri" w:hAnsi="Calibri" w:cs="Arial"/>
                <w:sz w:val="22"/>
                <w:szCs w:val="22"/>
              </w:rPr>
            </w:pPr>
          </w:p>
          <w:p w14:paraId="66C5190A" w14:textId="16B2B007" w:rsidR="00896C6D" w:rsidRDefault="00896C6D" w:rsidP="00896C6D"/>
        </w:tc>
      </w:tr>
      <w:tr w:rsidR="00896C6D" w14:paraId="162F5A34" w14:textId="77777777" w:rsidTr="00A71F2F">
        <w:trPr>
          <w:cantSplit/>
          <w:trHeight w:val="26"/>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63D97143" w14:textId="3AEFFCF4" w:rsidR="00896C6D" w:rsidRPr="00896C6D" w:rsidRDefault="00A71F2F" w:rsidP="00896C6D">
            <w:pPr>
              <w:rPr>
                <w:rFonts w:ascii="Calibri" w:hAnsi="Calibri" w:cs="Arial"/>
                <w:bCs/>
                <w:sz w:val="22"/>
                <w:szCs w:val="22"/>
              </w:rPr>
            </w:pPr>
            <w:r>
              <w:rPr>
                <w:rFonts w:ascii="Calibri" w:hAnsi="Calibri" w:cs="Arial"/>
                <w:bCs/>
                <w:sz w:val="22"/>
                <w:szCs w:val="22"/>
              </w:rPr>
              <w:t>C.F. ed eventuale P.IVA</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DAF680" w14:textId="520C44C9" w:rsidR="00896C6D" w:rsidRDefault="00896C6D" w:rsidP="00896C6D"/>
        </w:tc>
      </w:tr>
      <w:tr w:rsidR="00D42C20" w14:paraId="12A91E0B" w14:textId="77777777" w:rsidTr="00581570">
        <w:trPr>
          <w:cantSplit/>
          <w:trHeight w:val="26"/>
        </w:trPr>
        <w:tc>
          <w:tcPr>
            <w:tcW w:w="9781"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14:paraId="66FCFDFF" w14:textId="16615742" w:rsidR="00D42C20" w:rsidRDefault="00D42C20" w:rsidP="00896C6D">
            <w:r>
              <w:rPr>
                <w:rFonts w:ascii="Calibri" w:hAnsi="Calibri" w:cs="Arial"/>
                <w:b/>
                <w:sz w:val="22"/>
                <w:szCs w:val="22"/>
              </w:rPr>
              <w:t>Sede legale</w:t>
            </w:r>
          </w:p>
        </w:tc>
      </w:tr>
      <w:tr w:rsidR="00D42C20" w14:paraId="57857D50" w14:textId="77777777" w:rsidTr="00D42C20">
        <w:trPr>
          <w:cantSplit/>
          <w:trHeight w:val="26"/>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F5A4E" w14:textId="508D76A8" w:rsidR="00D42C20" w:rsidRDefault="00D42C20" w:rsidP="00D42C20">
            <w:pPr>
              <w:rPr>
                <w:rFonts w:ascii="Calibri" w:hAnsi="Calibri" w:cs="Arial"/>
                <w:sz w:val="22"/>
                <w:szCs w:val="22"/>
              </w:rPr>
            </w:pPr>
            <w:r>
              <w:rPr>
                <w:rFonts w:ascii="Calibri" w:hAnsi="Calibri" w:cs="Arial"/>
                <w:sz w:val="22"/>
                <w:szCs w:val="22"/>
              </w:rPr>
              <w:t>Indirizzo</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7684E02" w14:textId="798907F6" w:rsidR="00D42C20" w:rsidRDefault="00D42C20" w:rsidP="00D42C20"/>
        </w:tc>
      </w:tr>
      <w:tr w:rsidR="00D42C20" w14:paraId="3F3963E5" w14:textId="77777777" w:rsidTr="00B708F1">
        <w:trPr>
          <w:cantSplit/>
          <w:trHeight w:val="196"/>
        </w:trPr>
        <w:tc>
          <w:tcPr>
            <w:tcW w:w="709" w:type="dxa"/>
            <w:tcBorders>
              <w:top w:val="single" w:sz="4" w:space="0" w:color="000000"/>
              <w:left w:val="single" w:sz="4" w:space="0" w:color="000000"/>
              <w:bottom w:val="single" w:sz="4" w:space="0" w:color="000000"/>
            </w:tcBorders>
            <w:shd w:val="clear" w:color="auto" w:fill="auto"/>
            <w:vAlign w:val="center"/>
          </w:tcPr>
          <w:p w14:paraId="3725570E" w14:textId="6E84882E" w:rsidR="00D42C20" w:rsidRDefault="00D42C20" w:rsidP="00D42C20">
            <w:pPr>
              <w:rPr>
                <w:rFonts w:ascii="Calibri" w:hAnsi="Calibri" w:cs="Arial"/>
                <w:sz w:val="22"/>
                <w:szCs w:val="22"/>
              </w:rPr>
            </w:pPr>
            <w:r>
              <w:rPr>
                <w:rFonts w:ascii="Calibri" w:hAnsi="Calibri" w:cs="Arial"/>
                <w:sz w:val="22"/>
                <w:szCs w:val="22"/>
              </w:rPr>
              <w:t>CAP</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2E898AA1" w14:textId="424869BC" w:rsidR="00D42C20" w:rsidRDefault="00D42C20" w:rsidP="00D42C20">
            <w:pPr>
              <w:rPr>
                <w:rFonts w:ascii="Calibri" w:hAnsi="Calibri" w:cs="Arial"/>
                <w:sz w:val="22"/>
                <w:szCs w:val="22"/>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14:paraId="6D981475" w14:textId="77777777" w:rsidR="00D42C20" w:rsidRDefault="00D42C20" w:rsidP="00D42C20">
            <w:pPr>
              <w:rPr>
                <w:rFonts w:ascii="Calibri" w:hAnsi="Calibri" w:cs="Arial"/>
                <w:sz w:val="22"/>
                <w:szCs w:val="22"/>
              </w:rPr>
            </w:pPr>
            <w:r>
              <w:rPr>
                <w:rFonts w:ascii="Calibri" w:hAnsi="Calibri" w:cs="Arial"/>
                <w:sz w:val="22"/>
                <w:szCs w:val="22"/>
              </w:rPr>
              <w:t>Città</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Pr>
          <w:p w14:paraId="7E55C1C3" w14:textId="77777777" w:rsidR="00D42C20" w:rsidRDefault="00D42C20" w:rsidP="00D42C20">
            <w:pPr>
              <w:rPr>
                <w:rFonts w:ascii="Calibri" w:hAnsi="Calibri"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66EE" w14:textId="77777777" w:rsidR="00D42C20" w:rsidRDefault="00D42C20" w:rsidP="00D42C20">
            <w:proofErr w:type="spellStart"/>
            <w:r>
              <w:rPr>
                <w:rFonts w:ascii="Calibri" w:hAnsi="Calibri" w:cs="Arial"/>
                <w:sz w:val="22"/>
                <w:szCs w:val="22"/>
              </w:rPr>
              <w:t>Prov</w:t>
            </w:r>
            <w:proofErr w:type="spellEnd"/>
            <w:r>
              <w:rPr>
                <w:rFonts w:ascii="Calibri" w:hAnsi="Calibri"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76062" w14:textId="4D6693AE" w:rsidR="00D42C20" w:rsidRDefault="00D42C20" w:rsidP="00D42C20"/>
        </w:tc>
      </w:tr>
      <w:tr w:rsidR="00D42C20" w14:paraId="6027B670" w14:textId="77777777" w:rsidTr="00A15DEB">
        <w:trPr>
          <w:cantSplit/>
          <w:trHeight w:val="26"/>
        </w:trPr>
        <w:tc>
          <w:tcPr>
            <w:tcW w:w="709" w:type="dxa"/>
            <w:tcBorders>
              <w:top w:val="single" w:sz="4" w:space="0" w:color="000000"/>
              <w:left w:val="single" w:sz="4" w:space="0" w:color="000000"/>
              <w:bottom w:val="single" w:sz="4" w:space="0" w:color="000000"/>
            </w:tcBorders>
            <w:shd w:val="clear" w:color="auto" w:fill="auto"/>
            <w:vAlign w:val="center"/>
          </w:tcPr>
          <w:p w14:paraId="17BA2F4C" w14:textId="22492D09" w:rsidR="00D42C20" w:rsidRDefault="00D42C20" w:rsidP="00D42C20">
            <w:pPr>
              <w:rPr>
                <w:rFonts w:ascii="Calibri" w:hAnsi="Calibri" w:cs="Arial"/>
                <w:sz w:val="22"/>
                <w:szCs w:val="22"/>
              </w:rPr>
            </w:pPr>
            <w:r>
              <w:rPr>
                <w:rFonts w:ascii="Calibri" w:hAnsi="Calibri" w:cs="Arial"/>
                <w:sz w:val="22"/>
                <w:szCs w:val="22"/>
              </w:rPr>
              <w:t>Tel.</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CB527B0" w14:textId="66E2F18E" w:rsidR="00D42C20" w:rsidRDefault="00D42C20" w:rsidP="00D42C20">
            <w:pPr>
              <w:rPr>
                <w:rFonts w:ascii="Calibri" w:hAnsi="Calibri"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2CC063CE" w14:textId="2127B899" w:rsidR="00D42C20" w:rsidRDefault="00D42C20" w:rsidP="00D42C20">
            <w:pPr>
              <w:rPr>
                <w:rFonts w:ascii="Calibri" w:hAnsi="Calibri" w:cs="Arial"/>
                <w:sz w:val="22"/>
                <w:szCs w:val="22"/>
              </w:rPr>
            </w:pPr>
            <w:r>
              <w:rPr>
                <w:rFonts w:ascii="Calibri" w:hAnsi="Calibri" w:cs="Arial"/>
                <w:sz w:val="22"/>
                <w:szCs w:val="22"/>
              </w:rPr>
              <w:t>Mail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BC199A5" w14:textId="77777777" w:rsidR="00D42C20" w:rsidRDefault="00D42C20" w:rsidP="00D42C20">
            <w:pPr>
              <w:rPr>
                <w:rFonts w:ascii="Calibri" w:hAnsi="Calibri"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378A" w14:textId="7023645B" w:rsidR="00D42C20" w:rsidRDefault="00D42C20" w:rsidP="00D42C20">
            <w:pPr>
              <w:rPr>
                <w:rFonts w:ascii="Calibri" w:hAnsi="Calibri" w:cs="Arial"/>
                <w:sz w:val="22"/>
                <w:szCs w:val="22"/>
              </w:rPr>
            </w:pPr>
            <w:r>
              <w:rPr>
                <w:rFonts w:ascii="Calibri" w:hAnsi="Calibri" w:cs="Arial"/>
                <w:sz w:val="22"/>
                <w:szCs w:val="22"/>
              </w:rPr>
              <w:t>PEC</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CF98DA" w14:textId="377898FA" w:rsidR="00D42C20" w:rsidRDefault="00D42C20" w:rsidP="00D42C20"/>
        </w:tc>
      </w:tr>
      <w:tr w:rsidR="00A71F2F" w14:paraId="542D1985" w14:textId="77777777" w:rsidTr="005B76D3">
        <w:trPr>
          <w:cantSplit/>
          <w:trHeight w:val="26"/>
        </w:trPr>
        <w:tc>
          <w:tcPr>
            <w:tcW w:w="9781"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14:paraId="5AD26302" w14:textId="501215A2" w:rsidR="00A71F2F" w:rsidRDefault="00A71F2F" w:rsidP="00D42C20">
            <w:r>
              <w:rPr>
                <w:rFonts w:ascii="Calibri" w:hAnsi="Calibri" w:cs="Arial"/>
                <w:b/>
                <w:sz w:val="22"/>
                <w:szCs w:val="22"/>
              </w:rPr>
              <w:t>Rappresentante legale</w:t>
            </w:r>
          </w:p>
        </w:tc>
      </w:tr>
      <w:tr w:rsidR="00A71F2F" w14:paraId="2CC15B27" w14:textId="77777777" w:rsidTr="00A71F2F">
        <w:trPr>
          <w:cantSplit/>
          <w:trHeight w:val="26"/>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697AA0" w14:textId="46844D95" w:rsidR="00A71F2F" w:rsidRDefault="00A71F2F" w:rsidP="00D42C20">
            <w:pPr>
              <w:rPr>
                <w:rFonts w:ascii="Calibri" w:hAnsi="Calibri" w:cs="Arial"/>
                <w:sz w:val="22"/>
                <w:szCs w:val="22"/>
              </w:rPr>
            </w:pPr>
            <w:r>
              <w:rPr>
                <w:rFonts w:ascii="Calibri" w:hAnsi="Calibri" w:cs="Arial"/>
                <w:sz w:val="22"/>
                <w:szCs w:val="22"/>
              </w:rPr>
              <w:t>Nome e Cognome</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2922C7C" w14:textId="696747E4" w:rsidR="00A71F2F" w:rsidRPr="00A71F2F" w:rsidRDefault="00A71F2F" w:rsidP="00D42C20">
            <w:pPr>
              <w:rPr>
                <w:rFonts w:ascii="Calibri" w:hAnsi="Calibri" w:cs="Arial"/>
                <w:sz w:val="22"/>
                <w:szCs w:val="22"/>
              </w:rPr>
            </w:pPr>
          </w:p>
        </w:tc>
      </w:tr>
      <w:tr w:rsidR="00A71F2F" w14:paraId="222D3BAF" w14:textId="77777777" w:rsidTr="00A15DEB">
        <w:trPr>
          <w:cantSplit/>
          <w:trHeight w:val="26"/>
        </w:trPr>
        <w:tc>
          <w:tcPr>
            <w:tcW w:w="709" w:type="dxa"/>
            <w:tcBorders>
              <w:top w:val="single" w:sz="4" w:space="0" w:color="000000"/>
              <w:left w:val="single" w:sz="4" w:space="0" w:color="000000"/>
              <w:bottom w:val="single" w:sz="4" w:space="0" w:color="000000"/>
            </w:tcBorders>
            <w:shd w:val="clear" w:color="auto" w:fill="auto"/>
            <w:vAlign w:val="center"/>
          </w:tcPr>
          <w:p w14:paraId="10D2B34C" w14:textId="0CC61C15" w:rsidR="00A71F2F" w:rsidRDefault="00A71F2F" w:rsidP="00D42C20">
            <w:pPr>
              <w:jc w:val="center"/>
              <w:rPr>
                <w:rFonts w:ascii="Calibri" w:hAnsi="Calibri" w:cs="Arial"/>
                <w:sz w:val="22"/>
                <w:szCs w:val="22"/>
              </w:rPr>
            </w:pPr>
            <w:r>
              <w:rPr>
                <w:rFonts w:ascii="Calibri" w:hAnsi="Calibri" w:cs="Arial"/>
                <w:sz w:val="22"/>
                <w:szCs w:val="22"/>
              </w:rPr>
              <w:t>C.F.</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7E353310" w14:textId="77777777" w:rsidR="00A71F2F" w:rsidRDefault="00A71F2F" w:rsidP="00D42C20">
            <w:pPr>
              <w:rPr>
                <w:rFonts w:ascii="Calibri" w:hAnsi="Calibri" w:cs="Arial"/>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AA170" w14:textId="7B2BE5E4" w:rsidR="00A71F2F" w:rsidRDefault="00A71F2F" w:rsidP="00D42C20">
            <w:r>
              <w:rPr>
                <w:rFonts w:ascii="Calibri" w:hAnsi="Calibri" w:cs="Arial"/>
                <w:sz w:val="22"/>
                <w:szCs w:val="22"/>
              </w:rPr>
              <w:t>Luogo e data di nascita</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F4DF74" w14:textId="597E52C8" w:rsidR="00A71F2F" w:rsidRDefault="00A71F2F" w:rsidP="00D42C20"/>
        </w:tc>
      </w:tr>
      <w:tr w:rsidR="00A71F2F" w14:paraId="0567E539" w14:textId="77777777" w:rsidTr="00A15DEB">
        <w:trPr>
          <w:cantSplit/>
          <w:trHeight w:val="26"/>
        </w:trPr>
        <w:tc>
          <w:tcPr>
            <w:tcW w:w="709" w:type="dxa"/>
            <w:tcBorders>
              <w:top w:val="single" w:sz="4" w:space="0" w:color="000000"/>
              <w:left w:val="single" w:sz="4" w:space="0" w:color="000000"/>
              <w:bottom w:val="single" w:sz="4" w:space="0" w:color="000000"/>
            </w:tcBorders>
            <w:shd w:val="clear" w:color="auto" w:fill="auto"/>
            <w:vAlign w:val="center"/>
          </w:tcPr>
          <w:p w14:paraId="2C91BD49" w14:textId="6B8A3B2C" w:rsidR="00A71F2F" w:rsidRDefault="00A71F2F" w:rsidP="00A71F2F">
            <w:pPr>
              <w:jc w:val="center"/>
              <w:rPr>
                <w:rFonts w:ascii="Calibri" w:hAnsi="Calibri" w:cs="Arial"/>
                <w:sz w:val="22"/>
                <w:szCs w:val="22"/>
              </w:rPr>
            </w:pPr>
            <w:r>
              <w:rPr>
                <w:rFonts w:ascii="Calibri" w:hAnsi="Calibri" w:cs="Arial"/>
                <w:sz w:val="22"/>
                <w:szCs w:val="22"/>
              </w:rPr>
              <w:t>Cell.</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E17590E" w14:textId="77777777" w:rsidR="00A71F2F" w:rsidRDefault="00A71F2F" w:rsidP="00A71F2F">
            <w:pPr>
              <w:rPr>
                <w:rFonts w:ascii="Calibri" w:hAnsi="Calibri"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10C06F7E" w14:textId="77777777" w:rsidR="00A71F2F" w:rsidRDefault="00A71F2F" w:rsidP="00A71F2F">
            <w:pPr>
              <w:rPr>
                <w:rFonts w:ascii="Calibri" w:hAnsi="Calibri" w:cs="Arial"/>
                <w:sz w:val="22"/>
                <w:szCs w:val="22"/>
              </w:rPr>
            </w:pPr>
            <w:r>
              <w:rPr>
                <w:rFonts w:ascii="Calibri" w:hAnsi="Calibri" w:cs="Arial"/>
                <w:sz w:val="22"/>
                <w:szCs w:val="22"/>
              </w:rPr>
              <w:t>Mail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181DC90" w14:textId="77777777" w:rsidR="00A71F2F" w:rsidRDefault="00A71F2F" w:rsidP="00A71F2F">
            <w:pPr>
              <w:rPr>
                <w:rFonts w:ascii="Calibri" w:hAnsi="Calibri"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4519" w14:textId="77777777" w:rsidR="00A71F2F" w:rsidRDefault="00A71F2F" w:rsidP="00A71F2F">
            <w:pPr>
              <w:rPr>
                <w:rFonts w:ascii="Calibri" w:hAnsi="Calibri" w:cs="Arial"/>
                <w:sz w:val="22"/>
                <w:szCs w:val="22"/>
              </w:rPr>
            </w:pPr>
            <w:r>
              <w:rPr>
                <w:rFonts w:ascii="Calibri" w:hAnsi="Calibri" w:cs="Arial"/>
                <w:sz w:val="22"/>
                <w:szCs w:val="22"/>
              </w:rPr>
              <w:t>PEC</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22A02F" w14:textId="77777777" w:rsidR="00A71F2F" w:rsidRDefault="00A71F2F" w:rsidP="00A71F2F"/>
        </w:tc>
      </w:tr>
      <w:tr w:rsidR="00830121" w14:paraId="12699047" w14:textId="77777777" w:rsidTr="00DC6734">
        <w:trPr>
          <w:cantSplit/>
          <w:trHeight w:val="26"/>
        </w:trPr>
        <w:tc>
          <w:tcPr>
            <w:tcW w:w="9781"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14:paraId="1D9258E8" w14:textId="70DCDC69" w:rsidR="00830121" w:rsidRDefault="00830121" w:rsidP="00DC6734">
            <w:r>
              <w:rPr>
                <w:rFonts w:ascii="Calibri" w:hAnsi="Calibri" w:cs="Arial"/>
                <w:b/>
                <w:sz w:val="22"/>
                <w:szCs w:val="22"/>
              </w:rPr>
              <w:t>Referente del progetto</w:t>
            </w:r>
          </w:p>
        </w:tc>
      </w:tr>
      <w:tr w:rsidR="00830121" w14:paraId="5DD1F277" w14:textId="77777777" w:rsidTr="00DC6734">
        <w:trPr>
          <w:cantSplit/>
          <w:trHeight w:val="26"/>
        </w:trPr>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D0BF05" w14:textId="77777777" w:rsidR="00830121" w:rsidRDefault="00830121" w:rsidP="00DC6734">
            <w:pPr>
              <w:rPr>
                <w:rFonts w:ascii="Calibri" w:hAnsi="Calibri" w:cs="Arial"/>
                <w:sz w:val="22"/>
                <w:szCs w:val="22"/>
              </w:rPr>
            </w:pPr>
            <w:r>
              <w:rPr>
                <w:rFonts w:ascii="Calibri" w:hAnsi="Calibri" w:cs="Arial"/>
                <w:sz w:val="22"/>
                <w:szCs w:val="22"/>
              </w:rPr>
              <w:t>Nome e Cognome</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13D0ABE" w14:textId="77777777" w:rsidR="00830121" w:rsidRPr="00A71F2F" w:rsidRDefault="00830121" w:rsidP="00DC6734">
            <w:pPr>
              <w:rPr>
                <w:rFonts w:ascii="Calibri" w:hAnsi="Calibri" w:cs="Arial"/>
                <w:sz w:val="22"/>
                <w:szCs w:val="22"/>
              </w:rPr>
            </w:pPr>
          </w:p>
        </w:tc>
      </w:tr>
      <w:tr w:rsidR="00830121" w14:paraId="1860DEA5" w14:textId="77777777" w:rsidTr="00A15DEB">
        <w:trPr>
          <w:cantSplit/>
          <w:trHeight w:val="26"/>
        </w:trPr>
        <w:tc>
          <w:tcPr>
            <w:tcW w:w="709" w:type="dxa"/>
            <w:tcBorders>
              <w:top w:val="single" w:sz="4" w:space="0" w:color="000000"/>
              <w:left w:val="single" w:sz="4" w:space="0" w:color="000000"/>
              <w:bottom w:val="single" w:sz="4" w:space="0" w:color="000000"/>
            </w:tcBorders>
            <w:shd w:val="clear" w:color="auto" w:fill="auto"/>
            <w:vAlign w:val="center"/>
          </w:tcPr>
          <w:p w14:paraId="5C835CC1" w14:textId="77777777" w:rsidR="00830121" w:rsidRDefault="00830121" w:rsidP="00DC6734">
            <w:pPr>
              <w:jc w:val="center"/>
              <w:rPr>
                <w:rFonts w:ascii="Calibri" w:hAnsi="Calibri" w:cs="Arial"/>
                <w:sz w:val="22"/>
                <w:szCs w:val="22"/>
              </w:rPr>
            </w:pPr>
            <w:r>
              <w:rPr>
                <w:rFonts w:ascii="Calibri" w:hAnsi="Calibri" w:cs="Arial"/>
                <w:sz w:val="22"/>
                <w:szCs w:val="22"/>
              </w:rPr>
              <w:t>Cell.</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68A42E3" w14:textId="77777777" w:rsidR="00830121" w:rsidRDefault="00830121" w:rsidP="00DC6734">
            <w:pPr>
              <w:rPr>
                <w:rFonts w:ascii="Calibri" w:hAnsi="Calibri"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7134D215" w14:textId="77777777" w:rsidR="00830121" w:rsidRDefault="00830121" w:rsidP="00DC6734">
            <w:pPr>
              <w:rPr>
                <w:rFonts w:ascii="Calibri" w:hAnsi="Calibri" w:cs="Arial"/>
                <w:sz w:val="22"/>
                <w:szCs w:val="22"/>
              </w:rPr>
            </w:pPr>
            <w:r>
              <w:rPr>
                <w:rFonts w:ascii="Calibri" w:hAnsi="Calibri" w:cs="Arial"/>
                <w:sz w:val="22"/>
                <w:szCs w:val="22"/>
              </w:rPr>
              <w:t>Mail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26C64BF" w14:textId="77777777" w:rsidR="00830121" w:rsidRDefault="00830121" w:rsidP="00DC6734">
            <w:pPr>
              <w:rPr>
                <w:rFonts w:ascii="Calibri" w:hAnsi="Calibri"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A344" w14:textId="77777777" w:rsidR="00830121" w:rsidRDefault="00830121" w:rsidP="00DC6734">
            <w:pPr>
              <w:rPr>
                <w:rFonts w:ascii="Calibri" w:hAnsi="Calibri" w:cs="Arial"/>
                <w:sz w:val="22"/>
                <w:szCs w:val="22"/>
              </w:rPr>
            </w:pPr>
            <w:r>
              <w:rPr>
                <w:rFonts w:ascii="Calibri" w:hAnsi="Calibri" w:cs="Arial"/>
                <w:sz w:val="22"/>
                <w:szCs w:val="22"/>
              </w:rPr>
              <w:t>PEC</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C1442A" w14:textId="77777777" w:rsidR="00830121" w:rsidRDefault="00830121" w:rsidP="00DC6734"/>
        </w:tc>
      </w:tr>
      <w:tr w:rsidR="00B708F1" w14:paraId="4E61402F" w14:textId="77777777" w:rsidTr="00B708F1">
        <w:trPr>
          <w:cantSplit/>
          <w:trHeight w:val="26"/>
        </w:trPr>
        <w:tc>
          <w:tcPr>
            <w:tcW w:w="7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1AFDDE" w14:textId="64F085BF" w:rsidR="00B708F1" w:rsidRDefault="00B708F1" w:rsidP="00B708F1">
            <w:pPr>
              <w:jc w:val="center"/>
            </w:pPr>
            <w:r>
              <w:rPr>
                <w:rFonts w:ascii="Calibri" w:hAnsi="Calibri" w:cs="Arial"/>
                <w:b/>
                <w:sz w:val="22"/>
                <w:szCs w:val="22"/>
              </w:rPr>
              <w:t>1.2b</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71972487" w14:textId="616F4729" w:rsidR="00B708F1" w:rsidRDefault="00B708F1" w:rsidP="00B708F1">
            <w:r>
              <w:rPr>
                <w:rFonts w:ascii="Calibri" w:hAnsi="Calibri" w:cs="Arial"/>
                <w:b/>
                <w:sz w:val="22"/>
                <w:szCs w:val="22"/>
              </w:rPr>
              <w:t>Tipologia</w:t>
            </w:r>
          </w:p>
        </w:tc>
      </w:tr>
      <w:tr w:rsidR="00830121" w14:paraId="0657E173" w14:textId="77777777" w:rsidTr="00830121">
        <w:trPr>
          <w:cantSplit/>
          <w:trHeight w:val="26"/>
        </w:trPr>
        <w:tc>
          <w:tcPr>
            <w:tcW w:w="97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F836861" w14:textId="075FFEFB" w:rsidR="00830121" w:rsidRDefault="00830121" w:rsidP="00D42C20">
            <w:pPr>
              <w:widowControl w:val="0"/>
              <w:tabs>
                <w:tab w:val="left" w:pos="312"/>
              </w:tabs>
              <w:ind w:left="488" w:firstLine="193"/>
              <w:rPr>
                <w:rFonts w:ascii="Calibri" w:hAnsi="Calibri"/>
                <w:sz w:val="22"/>
                <w:szCs w:val="22"/>
              </w:rPr>
            </w:pPr>
            <w:proofErr w:type="gramStart"/>
            <w:r>
              <w:rPr>
                <w:rFonts w:ascii="Calibri" w:hAnsi="Calibri"/>
                <w:sz w:val="22"/>
                <w:szCs w:val="22"/>
              </w:rPr>
              <w:t>[  ]</w:t>
            </w:r>
            <w:proofErr w:type="gramEnd"/>
            <w:r>
              <w:rPr>
                <w:rFonts w:ascii="Calibri" w:hAnsi="Calibri"/>
                <w:sz w:val="22"/>
                <w:szCs w:val="22"/>
              </w:rPr>
              <w:t xml:space="preserve">  ODV iscritta al Registro regionale nelle more </w:t>
            </w:r>
            <w:r w:rsidR="00F95A6D">
              <w:rPr>
                <w:rFonts w:ascii="Calibri" w:hAnsi="Calibri"/>
                <w:sz w:val="22"/>
                <w:szCs w:val="22"/>
              </w:rPr>
              <w:t xml:space="preserve">dell’operatività </w:t>
            </w:r>
            <w:r>
              <w:rPr>
                <w:rFonts w:ascii="Calibri" w:hAnsi="Calibri"/>
                <w:sz w:val="22"/>
                <w:szCs w:val="22"/>
              </w:rPr>
              <w:t>del RUNTS</w:t>
            </w:r>
          </w:p>
          <w:p w14:paraId="49A489BF" w14:textId="2070B4B7" w:rsidR="00830121" w:rsidRDefault="00830121" w:rsidP="00830121">
            <w:pPr>
              <w:widowControl w:val="0"/>
              <w:tabs>
                <w:tab w:val="left" w:pos="312"/>
              </w:tabs>
              <w:ind w:left="488" w:firstLine="193"/>
              <w:rPr>
                <w:rFonts w:ascii="Calibri" w:hAnsi="Calibri"/>
                <w:sz w:val="22"/>
                <w:szCs w:val="22"/>
              </w:rPr>
            </w:pPr>
            <w:proofErr w:type="gramStart"/>
            <w:r>
              <w:rPr>
                <w:rFonts w:ascii="Calibri" w:hAnsi="Calibri"/>
                <w:sz w:val="22"/>
                <w:szCs w:val="22"/>
              </w:rPr>
              <w:t>[  ]</w:t>
            </w:r>
            <w:proofErr w:type="gramEnd"/>
            <w:r>
              <w:rPr>
                <w:rFonts w:ascii="Calibri" w:hAnsi="Calibri"/>
                <w:sz w:val="22"/>
                <w:szCs w:val="22"/>
              </w:rPr>
              <w:t xml:space="preserve">  APS iscritta al Registro regionale nelle more </w:t>
            </w:r>
            <w:r w:rsidR="00F95A6D">
              <w:rPr>
                <w:rFonts w:ascii="Calibri" w:hAnsi="Calibri"/>
                <w:sz w:val="22"/>
                <w:szCs w:val="22"/>
              </w:rPr>
              <w:t xml:space="preserve">dell’operatività </w:t>
            </w:r>
            <w:r>
              <w:rPr>
                <w:rFonts w:ascii="Calibri" w:hAnsi="Calibri"/>
                <w:sz w:val="22"/>
                <w:szCs w:val="22"/>
              </w:rPr>
              <w:t>del RUNTS</w:t>
            </w:r>
          </w:p>
          <w:p w14:paraId="7A857C5F" w14:textId="3A7FFEA5" w:rsidR="00830121" w:rsidRDefault="00830121" w:rsidP="00830121">
            <w:pPr>
              <w:widowControl w:val="0"/>
              <w:tabs>
                <w:tab w:val="left" w:pos="312"/>
              </w:tabs>
              <w:ind w:left="488" w:firstLine="193"/>
              <w:rPr>
                <w:rFonts w:ascii="Calibri" w:hAnsi="Calibri"/>
                <w:sz w:val="22"/>
                <w:szCs w:val="22"/>
              </w:rPr>
            </w:pPr>
            <w:proofErr w:type="gramStart"/>
            <w:r>
              <w:rPr>
                <w:rFonts w:ascii="Calibri" w:hAnsi="Calibri"/>
                <w:sz w:val="22"/>
                <w:szCs w:val="22"/>
              </w:rPr>
              <w:t>[  ]</w:t>
            </w:r>
            <w:proofErr w:type="gramEnd"/>
            <w:r>
              <w:rPr>
                <w:rFonts w:ascii="Calibri" w:hAnsi="Calibri"/>
                <w:sz w:val="22"/>
                <w:szCs w:val="22"/>
              </w:rPr>
              <w:t xml:space="preserve">  APS iscritta nel registro nazionale nelle more del</w:t>
            </w:r>
            <w:r w:rsidR="00F95A6D">
              <w:rPr>
                <w:rFonts w:ascii="Calibri" w:hAnsi="Calibri"/>
                <w:sz w:val="22"/>
                <w:szCs w:val="22"/>
              </w:rPr>
              <w:t>l’operatività del</w:t>
            </w:r>
            <w:r>
              <w:rPr>
                <w:rFonts w:ascii="Calibri" w:hAnsi="Calibri"/>
                <w:sz w:val="22"/>
                <w:szCs w:val="22"/>
              </w:rPr>
              <w:t xml:space="preserve"> RUNTS</w:t>
            </w:r>
          </w:p>
          <w:p w14:paraId="3BA63D57" w14:textId="671EFB68" w:rsidR="00830121" w:rsidRDefault="00830121" w:rsidP="00F95A6D">
            <w:pPr>
              <w:widowControl w:val="0"/>
              <w:tabs>
                <w:tab w:val="left" w:pos="312"/>
              </w:tabs>
              <w:ind w:left="966" w:hanging="285"/>
              <w:rPr>
                <w:rFonts w:ascii="Calibri" w:hAnsi="Calibri"/>
                <w:sz w:val="22"/>
                <w:szCs w:val="22"/>
              </w:rPr>
            </w:pPr>
            <w:proofErr w:type="gramStart"/>
            <w:r>
              <w:rPr>
                <w:rFonts w:ascii="Calibri" w:hAnsi="Calibri"/>
                <w:sz w:val="22"/>
                <w:szCs w:val="22"/>
              </w:rPr>
              <w:t>[  ]</w:t>
            </w:r>
            <w:proofErr w:type="gramEnd"/>
            <w:r>
              <w:rPr>
                <w:rFonts w:ascii="Calibri" w:hAnsi="Calibri"/>
                <w:sz w:val="22"/>
                <w:szCs w:val="22"/>
              </w:rPr>
              <w:t xml:space="preserve">  Fondazione del terzo settore iscritta all’anagrafe delle Onlus nelle more </w:t>
            </w:r>
            <w:r w:rsidR="00F95A6D">
              <w:rPr>
                <w:rFonts w:ascii="Calibri" w:hAnsi="Calibri"/>
                <w:sz w:val="22"/>
                <w:szCs w:val="22"/>
              </w:rPr>
              <w:t xml:space="preserve">dell’operatività </w:t>
            </w:r>
            <w:r>
              <w:rPr>
                <w:rFonts w:ascii="Calibri" w:hAnsi="Calibri"/>
                <w:sz w:val="22"/>
                <w:szCs w:val="22"/>
              </w:rPr>
              <w:t>del RUNTS</w:t>
            </w:r>
          </w:p>
          <w:p w14:paraId="4F161655" w14:textId="4DDCB3FF" w:rsidR="00830121" w:rsidRDefault="00830121" w:rsidP="00830121">
            <w:pPr>
              <w:widowControl w:val="0"/>
              <w:tabs>
                <w:tab w:val="left" w:pos="312"/>
              </w:tabs>
              <w:ind w:left="488" w:firstLine="193"/>
              <w:rPr>
                <w:rFonts w:ascii="Calibri" w:hAnsi="Calibri"/>
                <w:sz w:val="22"/>
                <w:szCs w:val="22"/>
              </w:rPr>
            </w:pPr>
            <w:proofErr w:type="gramStart"/>
            <w:r>
              <w:rPr>
                <w:rFonts w:ascii="Calibri" w:hAnsi="Calibri"/>
                <w:sz w:val="22"/>
                <w:szCs w:val="22"/>
              </w:rPr>
              <w:t>[  ]</w:t>
            </w:r>
            <w:proofErr w:type="gramEnd"/>
            <w:r>
              <w:rPr>
                <w:rFonts w:ascii="Calibri" w:hAnsi="Calibri"/>
                <w:sz w:val="22"/>
                <w:szCs w:val="22"/>
              </w:rPr>
              <w:t xml:space="preserve">  Ente pubblico</w:t>
            </w:r>
          </w:p>
          <w:p w14:paraId="6E8BDADA" w14:textId="1FAB0201" w:rsidR="00830121" w:rsidRDefault="00830121" w:rsidP="00830121">
            <w:pPr>
              <w:widowControl w:val="0"/>
              <w:tabs>
                <w:tab w:val="left" w:pos="312"/>
              </w:tabs>
              <w:ind w:left="488" w:firstLine="193"/>
              <w:rPr>
                <w:rFonts w:ascii="Calibri" w:hAnsi="Calibri"/>
                <w:sz w:val="22"/>
                <w:szCs w:val="22"/>
              </w:rPr>
            </w:pPr>
            <w:proofErr w:type="gramStart"/>
            <w:r>
              <w:rPr>
                <w:rFonts w:ascii="Calibri" w:hAnsi="Calibri"/>
                <w:sz w:val="22"/>
                <w:szCs w:val="22"/>
              </w:rPr>
              <w:t>[  ]</w:t>
            </w:r>
            <w:proofErr w:type="gramEnd"/>
            <w:r>
              <w:rPr>
                <w:rFonts w:ascii="Calibri" w:hAnsi="Calibri"/>
                <w:sz w:val="22"/>
                <w:szCs w:val="22"/>
              </w:rPr>
              <w:t xml:space="preserve">  Altro soggetto privato: ____________________________ </w:t>
            </w:r>
            <w:r w:rsidRPr="00830121">
              <w:rPr>
                <w:rFonts w:ascii="Calibri" w:hAnsi="Calibri"/>
                <w:i/>
                <w:iCs/>
                <w:sz w:val="22"/>
                <w:szCs w:val="22"/>
              </w:rPr>
              <w:t>(specificare)</w:t>
            </w:r>
          </w:p>
        </w:tc>
      </w:tr>
      <w:tr w:rsidR="00D42C20" w14:paraId="3267EA19" w14:textId="77777777" w:rsidTr="00B708F1">
        <w:trPr>
          <w:cantSplit/>
          <w:trHeight w:val="2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0D1C8E6" w14:textId="77777777" w:rsidR="00D42C20" w:rsidRDefault="00D42C20" w:rsidP="00D42C20">
            <w:pPr>
              <w:jc w:val="center"/>
              <w:rPr>
                <w:rFonts w:ascii="Calibri" w:hAnsi="Calibri" w:cs="Arial"/>
                <w:b/>
                <w:sz w:val="22"/>
                <w:szCs w:val="22"/>
              </w:rPr>
            </w:pPr>
            <w:r>
              <w:rPr>
                <w:rFonts w:ascii="Calibri" w:hAnsi="Calibri" w:cs="Arial"/>
                <w:b/>
                <w:sz w:val="22"/>
                <w:szCs w:val="22"/>
              </w:rPr>
              <w:t>1.3b</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E6E6E6"/>
          </w:tcPr>
          <w:p w14:paraId="3B151232" w14:textId="77777777" w:rsidR="00D42C20" w:rsidRDefault="00D42C20" w:rsidP="00D42C20">
            <w:r>
              <w:rPr>
                <w:rFonts w:ascii="Calibri" w:hAnsi="Calibri" w:cs="Arial"/>
                <w:b/>
                <w:sz w:val="22"/>
                <w:szCs w:val="22"/>
              </w:rPr>
              <w:t>Aree di attività inerenti il progetto</w:t>
            </w:r>
          </w:p>
        </w:tc>
      </w:tr>
      <w:tr w:rsidR="00D42C20" w14:paraId="378D145E" w14:textId="77777777" w:rsidTr="00B708F1">
        <w:trPr>
          <w:cantSplit/>
          <w:trHeight w:val="26"/>
        </w:trPr>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78C8411" w14:textId="77777777" w:rsidR="00D42C20" w:rsidRDefault="00D42C20" w:rsidP="00D42C20">
            <w:pPr>
              <w:widowControl w:val="0"/>
              <w:ind w:right="-70"/>
              <w:jc w:val="center"/>
              <w:rPr>
                <w:rFonts w:ascii="Calibri" w:hAnsi="Calibri" w:cs="Arial"/>
                <w:b/>
                <w:sz w:val="22"/>
                <w:szCs w:val="22"/>
              </w:rPr>
            </w:pP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auto"/>
          </w:tcPr>
          <w:p w14:paraId="44B368DA" w14:textId="77777777" w:rsidR="00D42C20" w:rsidRDefault="00D42C20" w:rsidP="00F95A6D">
            <w:pPr>
              <w:widowControl w:val="0"/>
              <w:rPr>
                <w:rFonts w:ascii="Calibri" w:hAnsi="Calibri" w:cs="Arial"/>
                <w:b/>
                <w:sz w:val="22"/>
                <w:szCs w:val="22"/>
              </w:rPr>
            </w:pPr>
          </w:p>
          <w:p w14:paraId="31CA4385" w14:textId="77777777" w:rsidR="00D42C20" w:rsidRDefault="00D42C20" w:rsidP="00D42C20">
            <w:pPr>
              <w:widowControl w:val="0"/>
              <w:rPr>
                <w:rFonts w:ascii="Calibri" w:hAnsi="Calibri" w:cs="Arial"/>
                <w:b/>
                <w:sz w:val="22"/>
                <w:szCs w:val="22"/>
              </w:rPr>
            </w:pPr>
          </w:p>
        </w:tc>
      </w:tr>
      <w:tr w:rsidR="00D42C20" w14:paraId="5F50FA2E" w14:textId="77777777" w:rsidTr="00B708F1">
        <w:trPr>
          <w:cantSplit/>
          <w:trHeight w:val="127"/>
        </w:trPr>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A5325D4" w14:textId="77777777" w:rsidR="00D42C20" w:rsidRDefault="00D42C20" w:rsidP="00D42C20">
            <w:pPr>
              <w:rPr>
                <w:rFonts w:ascii="Calibri" w:hAnsi="Calibri" w:cs="Arial"/>
                <w:b/>
                <w:sz w:val="22"/>
                <w:szCs w:val="22"/>
              </w:rPr>
            </w:pP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E6E6E6"/>
          </w:tcPr>
          <w:p w14:paraId="22DEFB07" w14:textId="77777777" w:rsidR="00D42C20" w:rsidRDefault="00D42C20" w:rsidP="00D42C20">
            <w:pPr>
              <w:widowControl w:val="0"/>
              <w:tabs>
                <w:tab w:val="left" w:pos="312"/>
              </w:tabs>
            </w:pPr>
            <w:r>
              <w:rPr>
                <w:rFonts w:ascii="Calibri" w:hAnsi="Calibri" w:cs="Arial"/>
                <w:b/>
                <w:sz w:val="22"/>
                <w:szCs w:val="22"/>
              </w:rPr>
              <w:t xml:space="preserve">Competenze </w:t>
            </w:r>
            <w:r>
              <w:rPr>
                <w:rFonts w:ascii="Calibri" w:hAnsi="Calibri" w:cs="Arial"/>
                <w:sz w:val="22"/>
                <w:szCs w:val="22"/>
              </w:rPr>
              <w:t>(riferite all’ambito di attività del progetto)</w:t>
            </w:r>
          </w:p>
        </w:tc>
      </w:tr>
      <w:tr w:rsidR="00D42C20" w14:paraId="384FCEC3" w14:textId="77777777" w:rsidTr="00B708F1">
        <w:trPr>
          <w:cantSplit/>
          <w:trHeight w:val="26"/>
        </w:trPr>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09AB138" w14:textId="77777777" w:rsidR="00D42C20" w:rsidRDefault="00D42C20" w:rsidP="00D42C20">
            <w:pPr>
              <w:widowControl w:val="0"/>
              <w:ind w:right="-70"/>
              <w:jc w:val="center"/>
              <w:rPr>
                <w:rFonts w:ascii="Calibri" w:hAnsi="Calibri" w:cs="Arial"/>
                <w:sz w:val="22"/>
                <w:szCs w:val="22"/>
              </w:rPr>
            </w:pP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auto"/>
          </w:tcPr>
          <w:p w14:paraId="098D8A83" w14:textId="77777777" w:rsidR="00D42C20" w:rsidRDefault="00D42C20" w:rsidP="00D42C20">
            <w:pPr>
              <w:rPr>
                <w:rFonts w:ascii="Calibri" w:hAnsi="Calibri" w:cs="Arial"/>
                <w:sz w:val="22"/>
                <w:szCs w:val="22"/>
              </w:rPr>
            </w:pPr>
          </w:p>
          <w:p w14:paraId="16077CEA" w14:textId="77777777" w:rsidR="00D42C20" w:rsidRDefault="00D42C20" w:rsidP="00D42C20">
            <w:pPr>
              <w:widowControl w:val="0"/>
              <w:rPr>
                <w:rFonts w:ascii="Calibri" w:hAnsi="Calibri" w:cs="Arial"/>
                <w:sz w:val="22"/>
                <w:szCs w:val="22"/>
              </w:rPr>
            </w:pPr>
          </w:p>
        </w:tc>
      </w:tr>
      <w:tr w:rsidR="00D42C20" w14:paraId="24F5F95C" w14:textId="77777777" w:rsidTr="00B708F1">
        <w:trPr>
          <w:cantSplit/>
          <w:trHeight w:val="26"/>
        </w:trPr>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8BBD9B1" w14:textId="77777777" w:rsidR="00D42C20" w:rsidRDefault="00D42C20" w:rsidP="00D42C20">
            <w:pPr>
              <w:rPr>
                <w:rFonts w:ascii="Calibri" w:hAnsi="Calibri" w:cs="Arial"/>
                <w:sz w:val="22"/>
                <w:szCs w:val="22"/>
              </w:rPr>
            </w:pP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E6E6E6"/>
          </w:tcPr>
          <w:p w14:paraId="099B46C0" w14:textId="77777777" w:rsidR="00D42C20" w:rsidRDefault="00D42C20" w:rsidP="00D42C20">
            <w:pPr>
              <w:widowControl w:val="0"/>
            </w:pPr>
            <w:r>
              <w:rPr>
                <w:rFonts w:ascii="Calibri" w:hAnsi="Calibri" w:cs="Arial"/>
                <w:b/>
                <w:sz w:val="22"/>
                <w:szCs w:val="22"/>
              </w:rPr>
              <w:t xml:space="preserve">Esperienze </w:t>
            </w:r>
            <w:r>
              <w:rPr>
                <w:rFonts w:ascii="Calibri" w:hAnsi="Calibri" w:cs="Arial"/>
                <w:sz w:val="22"/>
                <w:szCs w:val="22"/>
              </w:rPr>
              <w:t>(riferite all’ambito di attività del progetto)</w:t>
            </w:r>
          </w:p>
        </w:tc>
      </w:tr>
      <w:tr w:rsidR="00D42C20" w14:paraId="1691E0CE" w14:textId="77777777" w:rsidTr="00B708F1">
        <w:trPr>
          <w:cantSplit/>
          <w:trHeight w:val="718"/>
        </w:trPr>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B6C0E73" w14:textId="77777777" w:rsidR="00D42C20" w:rsidRDefault="00D42C20" w:rsidP="00D42C20">
            <w:pPr>
              <w:rPr>
                <w:rFonts w:ascii="Calibri" w:hAnsi="Calibri" w:cs="Arial"/>
                <w:sz w:val="22"/>
                <w:szCs w:val="22"/>
              </w:rPr>
            </w:pP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auto"/>
          </w:tcPr>
          <w:p w14:paraId="4B7304F4" w14:textId="77777777" w:rsidR="00D42C20" w:rsidRDefault="00D42C20" w:rsidP="00D42C20">
            <w:pPr>
              <w:rPr>
                <w:rFonts w:ascii="Calibri" w:hAnsi="Calibri" w:cs="Arial"/>
                <w:sz w:val="22"/>
                <w:szCs w:val="22"/>
              </w:rPr>
            </w:pPr>
          </w:p>
        </w:tc>
      </w:tr>
      <w:tr w:rsidR="00D42C20" w14:paraId="4675624A" w14:textId="77777777" w:rsidTr="00B708F1">
        <w:trPr>
          <w:cantSplit/>
          <w:trHeight w:val="2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756A0258" w14:textId="77777777" w:rsidR="00D42C20" w:rsidRDefault="00D42C20" w:rsidP="00D42C20">
            <w:pPr>
              <w:jc w:val="center"/>
              <w:rPr>
                <w:rFonts w:ascii="Calibri" w:hAnsi="Calibri" w:cs="Arial"/>
                <w:b/>
                <w:sz w:val="22"/>
                <w:szCs w:val="22"/>
              </w:rPr>
            </w:pPr>
            <w:r>
              <w:rPr>
                <w:rFonts w:ascii="Calibri" w:hAnsi="Calibri" w:cs="Arial"/>
                <w:b/>
                <w:sz w:val="22"/>
                <w:szCs w:val="22"/>
              </w:rPr>
              <w:t>1.</w:t>
            </w:r>
            <w:proofErr w:type="gramStart"/>
            <w:r>
              <w:rPr>
                <w:rFonts w:ascii="Calibri" w:hAnsi="Calibri" w:cs="Arial"/>
                <w:b/>
                <w:sz w:val="22"/>
                <w:szCs w:val="22"/>
              </w:rPr>
              <w:t>4.b</w:t>
            </w:r>
            <w:proofErr w:type="gramEnd"/>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E6E6E6"/>
          </w:tcPr>
          <w:p w14:paraId="7EE8DD0E" w14:textId="77777777" w:rsidR="00D42C20" w:rsidRDefault="00D42C20" w:rsidP="00D42C20">
            <w:r>
              <w:rPr>
                <w:rFonts w:ascii="Calibri" w:hAnsi="Calibri" w:cs="Arial"/>
                <w:b/>
                <w:sz w:val="22"/>
                <w:szCs w:val="22"/>
              </w:rPr>
              <w:t>Motivazione adesione</w:t>
            </w:r>
          </w:p>
        </w:tc>
      </w:tr>
      <w:tr w:rsidR="00D42C20" w14:paraId="548660EF" w14:textId="77777777" w:rsidTr="00B708F1">
        <w:trPr>
          <w:cantSplit/>
          <w:trHeight w:val="1134"/>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4882A2" w14:textId="77777777" w:rsidR="00D42C20" w:rsidRDefault="00D42C20" w:rsidP="00D42C20">
            <w:pPr>
              <w:rPr>
                <w:rFonts w:ascii="Calibri" w:hAnsi="Calibri" w:cs="Arial"/>
                <w:b/>
                <w:sz w:val="22"/>
                <w:szCs w:val="22"/>
              </w:rPr>
            </w:pP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auto"/>
          </w:tcPr>
          <w:p w14:paraId="18C83AD9" w14:textId="77777777" w:rsidR="00D42C20" w:rsidRDefault="00D42C20" w:rsidP="00D42C20">
            <w:pPr>
              <w:widowControl w:val="0"/>
              <w:tabs>
                <w:tab w:val="left" w:pos="640"/>
              </w:tabs>
              <w:ind w:right="114"/>
            </w:pPr>
            <w:r>
              <w:rPr>
                <w:rFonts w:ascii="Calibri" w:hAnsi="Calibri"/>
                <w:i/>
                <w:iCs/>
                <w:sz w:val="20"/>
                <w:szCs w:val="20"/>
              </w:rPr>
              <w:t>Max 500 caratteri</w:t>
            </w:r>
          </w:p>
        </w:tc>
      </w:tr>
      <w:tr w:rsidR="00D42C20" w14:paraId="3DFE0461" w14:textId="77777777" w:rsidTr="00B708F1">
        <w:trPr>
          <w:cantSplit/>
          <w:trHeight w:val="26"/>
        </w:trPr>
        <w:tc>
          <w:tcPr>
            <w:tcW w:w="709" w:type="dxa"/>
            <w:vMerge w:val="restart"/>
            <w:tcBorders>
              <w:top w:val="single" w:sz="4" w:space="0" w:color="000000"/>
              <w:left w:val="single" w:sz="4" w:space="0" w:color="000000"/>
              <w:right w:val="single" w:sz="4" w:space="0" w:color="000000"/>
            </w:tcBorders>
            <w:shd w:val="clear" w:color="auto" w:fill="E6E6E6"/>
            <w:vAlign w:val="center"/>
          </w:tcPr>
          <w:p w14:paraId="4241A351" w14:textId="77777777" w:rsidR="00D42C20" w:rsidRDefault="00D42C20" w:rsidP="00D42C20">
            <w:pPr>
              <w:jc w:val="center"/>
              <w:rPr>
                <w:rFonts w:ascii="Calibri" w:hAnsi="Calibri" w:cs="Arial"/>
                <w:b/>
                <w:sz w:val="22"/>
                <w:szCs w:val="22"/>
              </w:rPr>
            </w:pPr>
            <w:r>
              <w:rPr>
                <w:rFonts w:ascii="Calibri" w:hAnsi="Calibri" w:cs="Arial"/>
                <w:b/>
                <w:sz w:val="22"/>
                <w:szCs w:val="22"/>
              </w:rPr>
              <w:t>1.</w:t>
            </w:r>
            <w:proofErr w:type="gramStart"/>
            <w:r>
              <w:rPr>
                <w:rFonts w:ascii="Calibri" w:hAnsi="Calibri" w:cs="Arial"/>
                <w:b/>
                <w:sz w:val="22"/>
                <w:szCs w:val="22"/>
              </w:rPr>
              <w:t>5.b</w:t>
            </w:r>
            <w:proofErr w:type="gramEnd"/>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E6E6E6"/>
          </w:tcPr>
          <w:p w14:paraId="6B2322E1" w14:textId="001D1AD3" w:rsidR="00D42C20" w:rsidRDefault="00D42C20" w:rsidP="00D42C20">
            <w:pPr>
              <w:jc w:val="center"/>
            </w:pPr>
            <w:r>
              <w:rPr>
                <w:rFonts w:ascii="Calibri" w:hAnsi="Calibri" w:cs="Arial"/>
                <w:b/>
                <w:sz w:val="22"/>
                <w:szCs w:val="22"/>
              </w:rPr>
              <w:t xml:space="preserve">Ruolo e </w:t>
            </w:r>
            <w:r w:rsidR="00060D01">
              <w:rPr>
                <w:rFonts w:ascii="Calibri" w:hAnsi="Calibri" w:cs="Arial"/>
                <w:b/>
                <w:sz w:val="22"/>
                <w:szCs w:val="22"/>
              </w:rPr>
              <w:t>ripartizione</w:t>
            </w:r>
            <w:r>
              <w:rPr>
                <w:rFonts w:ascii="Calibri" w:hAnsi="Calibri" w:cs="Arial"/>
                <w:b/>
                <w:sz w:val="22"/>
                <w:szCs w:val="22"/>
              </w:rPr>
              <w:t xml:space="preserve"> finanziaria</w:t>
            </w:r>
          </w:p>
        </w:tc>
      </w:tr>
      <w:tr w:rsidR="00D42C20" w14:paraId="4CE54267" w14:textId="77777777" w:rsidTr="00B708F1">
        <w:trPr>
          <w:cantSplit/>
          <w:trHeight w:val="428"/>
        </w:trPr>
        <w:tc>
          <w:tcPr>
            <w:tcW w:w="709" w:type="dxa"/>
            <w:vMerge/>
            <w:tcBorders>
              <w:left w:val="single" w:sz="4" w:space="0" w:color="000000"/>
            </w:tcBorders>
            <w:shd w:val="clear" w:color="auto" w:fill="auto"/>
            <w:vAlign w:val="center"/>
          </w:tcPr>
          <w:p w14:paraId="54FAD3C8" w14:textId="77777777" w:rsidR="00D42C20" w:rsidRDefault="00D42C20" w:rsidP="00D42C20">
            <w:pPr>
              <w:rPr>
                <w:rFonts w:ascii="Calibri" w:hAnsi="Calibri" w:cs="Arial"/>
                <w:b/>
              </w:rPr>
            </w:pPr>
          </w:p>
        </w:tc>
        <w:tc>
          <w:tcPr>
            <w:tcW w:w="9072" w:type="dxa"/>
            <w:gridSpan w:val="10"/>
            <w:tcBorders>
              <w:top w:val="single" w:sz="4" w:space="0" w:color="000000"/>
              <w:left w:val="single" w:sz="4" w:space="0" w:color="000000"/>
              <w:right w:val="single" w:sz="4" w:space="0" w:color="000000"/>
            </w:tcBorders>
            <w:shd w:val="clear" w:color="auto" w:fill="auto"/>
          </w:tcPr>
          <w:p w14:paraId="359B71A1" w14:textId="77777777" w:rsidR="00D42C20" w:rsidRDefault="00D42C20" w:rsidP="00D42C20">
            <w:pPr>
              <w:widowControl w:val="0"/>
              <w:tabs>
                <w:tab w:val="left" w:pos="640"/>
              </w:tabs>
              <w:ind w:right="114"/>
              <w:rPr>
                <w:rFonts w:ascii="Calibri" w:hAnsi="Calibri"/>
                <w:iCs/>
                <w:sz w:val="22"/>
                <w:szCs w:val="22"/>
              </w:rPr>
            </w:pPr>
            <w:r>
              <w:rPr>
                <w:rFonts w:ascii="Calibri" w:hAnsi="Calibri"/>
                <w:iCs/>
                <w:sz w:val="22"/>
                <w:szCs w:val="22"/>
              </w:rPr>
              <w:t>Descrivere, in maniera sintetica, per ciascun partner</w:t>
            </w:r>
            <w:r>
              <w:rPr>
                <w:rFonts w:ascii="Calibri" w:hAnsi="Calibri" w:cs="Verdana"/>
                <w:bCs/>
                <w:color w:val="000000"/>
                <w:w w:val="102"/>
                <w:sz w:val="22"/>
                <w:szCs w:val="22"/>
              </w:rPr>
              <w:t>:</w:t>
            </w:r>
          </w:p>
          <w:p w14:paraId="2762FC64" w14:textId="77777777" w:rsidR="00D42C20" w:rsidRDefault="00D42C20" w:rsidP="00D42C20">
            <w:pPr>
              <w:widowControl w:val="0"/>
              <w:ind w:left="681" w:right="140" w:hanging="681"/>
              <w:rPr>
                <w:rFonts w:ascii="Calibri" w:hAnsi="Calibri"/>
                <w:iCs/>
                <w:sz w:val="22"/>
                <w:szCs w:val="22"/>
              </w:rPr>
            </w:pPr>
            <w:r>
              <w:rPr>
                <w:rFonts w:ascii="Calibri" w:hAnsi="Calibri"/>
                <w:iCs/>
                <w:sz w:val="22"/>
                <w:szCs w:val="22"/>
              </w:rPr>
              <w:t>•</w:t>
            </w:r>
            <w:r>
              <w:rPr>
                <w:rFonts w:ascii="Calibri" w:hAnsi="Calibri"/>
                <w:iCs/>
                <w:sz w:val="22"/>
                <w:szCs w:val="22"/>
              </w:rPr>
              <w:tab/>
              <w:t>suddivisione delle responsabilità e dei ruoli di progetto per l’esecuzione materiale del programma di lavoro;</w:t>
            </w:r>
          </w:p>
          <w:p w14:paraId="1B794612" w14:textId="77777777" w:rsidR="00D42C20" w:rsidRDefault="00D42C20" w:rsidP="00D42C20">
            <w:pPr>
              <w:widowControl w:val="0"/>
              <w:ind w:right="140"/>
              <w:rPr>
                <w:rFonts w:ascii="Calibri" w:hAnsi="Calibri"/>
                <w:iCs/>
              </w:rPr>
            </w:pPr>
            <w:r>
              <w:rPr>
                <w:rFonts w:ascii="Calibri" w:hAnsi="Calibri"/>
                <w:iCs/>
                <w:sz w:val="22"/>
                <w:szCs w:val="22"/>
              </w:rPr>
              <w:t>•</w:t>
            </w:r>
            <w:r>
              <w:rPr>
                <w:rFonts w:ascii="Calibri" w:hAnsi="Calibri"/>
                <w:iCs/>
                <w:sz w:val="22"/>
                <w:szCs w:val="22"/>
              </w:rPr>
              <w:tab/>
              <w:t>suddivisione finanziaria:</w:t>
            </w:r>
          </w:p>
          <w:p w14:paraId="1681EDCB" w14:textId="77777777" w:rsidR="00D42C20" w:rsidRDefault="00D42C20" w:rsidP="00D42C20">
            <w:pPr>
              <w:widowControl w:val="0"/>
              <w:ind w:right="140"/>
              <w:rPr>
                <w:rFonts w:ascii="Calibri" w:hAnsi="Calibri"/>
                <w:iCs/>
              </w:rPr>
            </w:pPr>
          </w:p>
          <w:p w14:paraId="118C42A4" w14:textId="4018C8FE" w:rsidR="00D42C20" w:rsidRDefault="00D42C20" w:rsidP="00D42C20">
            <w:pPr>
              <w:pStyle w:val="Corpotesto"/>
              <w:widowControl w:val="0"/>
              <w:spacing w:after="0"/>
            </w:pPr>
            <w:r>
              <w:rPr>
                <w:rFonts w:ascii="Calibri" w:hAnsi="Calibri"/>
                <w:i/>
                <w:spacing w:val="2"/>
              </w:rPr>
              <w:t xml:space="preserve">Nella suddivisione dei ruoli si fa presente che restano comunque in capo al soggetto </w:t>
            </w:r>
            <w:r w:rsidR="00B708F1">
              <w:rPr>
                <w:rFonts w:ascii="Calibri" w:hAnsi="Calibri"/>
                <w:i/>
                <w:spacing w:val="2"/>
              </w:rPr>
              <w:t>proponente</w:t>
            </w:r>
            <w:r>
              <w:rPr>
                <w:rFonts w:ascii="Calibri" w:hAnsi="Calibri"/>
                <w:i/>
                <w:spacing w:val="2"/>
              </w:rPr>
              <w:t xml:space="preserve"> le attività di direzione, coordinamento e segreteria organizzativa. </w:t>
            </w:r>
          </w:p>
        </w:tc>
      </w:tr>
      <w:tr w:rsidR="00C109EC" w14:paraId="6232680F" w14:textId="77777777" w:rsidTr="00A15DEB">
        <w:trPr>
          <w:cantSplit/>
          <w:trHeight w:val="426"/>
        </w:trPr>
        <w:tc>
          <w:tcPr>
            <w:tcW w:w="709" w:type="dxa"/>
            <w:vMerge/>
            <w:tcBorders>
              <w:left w:val="single" w:sz="4" w:space="0" w:color="000000"/>
            </w:tcBorders>
            <w:shd w:val="clear" w:color="auto" w:fill="auto"/>
            <w:vAlign w:val="center"/>
          </w:tcPr>
          <w:p w14:paraId="1231456F" w14:textId="77777777" w:rsidR="00C109EC" w:rsidRDefault="00C109EC" w:rsidP="00C109EC">
            <w:pPr>
              <w:rPr>
                <w:rFonts w:ascii="Calibri" w:hAnsi="Calibri" w:cs="Arial"/>
                <w:b/>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4168E7" w14:textId="77777777" w:rsidR="00C109EC" w:rsidRDefault="00C109EC" w:rsidP="00C109EC">
            <w:pPr>
              <w:widowControl w:val="0"/>
              <w:tabs>
                <w:tab w:val="left" w:pos="640"/>
              </w:tabs>
              <w:ind w:right="114"/>
              <w:jc w:val="center"/>
              <w:rPr>
                <w:rFonts w:ascii="Calibri" w:hAnsi="Calibri"/>
                <w:b/>
                <w:iCs/>
                <w:sz w:val="22"/>
                <w:szCs w:val="22"/>
              </w:rPr>
            </w:pPr>
            <w:r>
              <w:rPr>
                <w:rFonts w:ascii="Calibri" w:hAnsi="Calibri"/>
                <w:b/>
                <w:iCs/>
                <w:sz w:val="22"/>
                <w:szCs w:val="22"/>
              </w:rPr>
              <w:t>Ruolo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2FB49D" w14:textId="77777777" w:rsidR="00C109EC" w:rsidRDefault="00C109EC" w:rsidP="00C109EC">
            <w:pPr>
              <w:widowControl w:val="0"/>
              <w:tabs>
                <w:tab w:val="left" w:pos="640"/>
              </w:tabs>
              <w:ind w:right="114"/>
              <w:jc w:val="center"/>
              <w:rPr>
                <w:rFonts w:ascii="Calibri" w:hAnsi="Calibri"/>
                <w:b/>
                <w:iCs/>
                <w:sz w:val="22"/>
                <w:szCs w:val="22"/>
              </w:rPr>
            </w:pPr>
            <w:r>
              <w:rPr>
                <w:rFonts w:ascii="Calibri" w:hAnsi="Calibri"/>
                <w:b/>
                <w:iCs/>
                <w:sz w:val="22"/>
                <w:szCs w:val="22"/>
              </w:rPr>
              <w:t>Attività</w:t>
            </w:r>
          </w:p>
          <w:p w14:paraId="73621485" w14:textId="4ACE08A9" w:rsidR="00EA5635" w:rsidRDefault="00EA5635" w:rsidP="00C109EC">
            <w:pPr>
              <w:widowControl w:val="0"/>
              <w:tabs>
                <w:tab w:val="left" w:pos="640"/>
              </w:tabs>
              <w:ind w:right="114"/>
              <w:jc w:val="center"/>
              <w:rPr>
                <w:rFonts w:ascii="Calibri" w:hAnsi="Calibri"/>
                <w:b/>
                <w:iCs/>
                <w:sz w:val="22"/>
                <w:szCs w:val="22"/>
              </w:rPr>
            </w:pPr>
            <w:r w:rsidRPr="00EA5635">
              <w:rPr>
                <w:rFonts w:ascii="Calibri" w:hAnsi="Calibri"/>
                <w:bCs/>
                <w:i/>
                <w:sz w:val="20"/>
                <w:szCs w:val="18"/>
              </w:rPr>
              <w:t xml:space="preserve">(aggiungere righe sotto </w:t>
            </w:r>
            <w:r w:rsidRPr="00EA5635">
              <w:rPr>
                <w:rFonts w:ascii="Calibri" w:hAnsi="Calibri" w:cs="Arial"/>
                <w:bCs/>
                <w:i/>
                <w:sz w:val="20"/>
                <w:szCs w:val="20"/>
              </w:rPr>
              <w:t>per più attività affidate al partner</w:t>
            </w:r>
            <w:r w:rsidRPr="00EA5635">
              <w:rPr>
                <w:rFonts w:ascii="Calibri" w:hAnsi="Calibri" w:cs="Arial"/>
                <w:i/>
                <w:sz w:val="20"/>
                <w:szCs w:val="20"/>
              </w:rPr>
              <w:t>)</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42B5B" w14:textId="7C89372B" w:rsidR="00C109EC" w:rsidRDefault="00C109EC" w:rsidP="00C109EC">
            <w:pPr>
              <w:widowControl w:val="0"/>
              <w:tabs>
                <w:tab w:val="left" w:pos="640"/>
              </w:tabs>
              <w:ind w:right="114"/>
              <w:jc w:val="center"/>
              <w:rPr>
                <w:rFonts w:ascii="Calibri" w:hAnsi="Calibri"/>
                <w:b/>
                <w:iCs/>
                <w:sz w:val="22"/>
                <w:szCs w:val="22"/>
              </w:rPr>
            </w:pPr>
            <w:r>
              <w:rPr>
                <w:rFonts w:ascii="Calibri" w:hAnsi="Calibri"/>
                <w:b/>
                <w:iCs/>
                <w:sz w:val="22"/>
                <w:szCs w:val="22"/>
              </w:rPr>
              <w:t>Eventuale quota del finanziamento regionale da gestire</w:t>
            </w: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D02544" w14:textId="23F5F110" w:rsidR="00C109EC" w:rsidRDefault="00C109EC" w:rsidP="00C109EC">
            <w:pPr>
              <w:widowControl w:val="0"/>
              <w:tabs>
                <w:tab w:val="left" w:pos="640"/>
              </w:tabs>
              <w:ind w:right="114"/>
              <w:jc w:val="center"/>
            </w:pPr>
            <w:r>
              <w:rPr>
                <w:rFonts w:ascii="Calibri" w:hAnsi="Calibri"/>
                <w:b/>
                <w:iCs/>
                <w:sz w:val="22"/>
                <w:szCs w:val="22"/>
              </w:rPr>
              <w:t xml:space="preserve">Eventuale quota di cofinanziamento </w:t>
            </w:r>
          </w:p>
        </w:tc>
      </w:tr>
      <w:tr w:rsidR="00D42C20" w14:paraId="3945E0A9" w14:textId="77777777" w:rsidTr="00A15DEB">
        <w:trPr>
          <w:cantSplit/>
          <w:trHeight w:val="426"/>
        </w:trPr>
        <w:tc>
          <w:tcPr>
            <w:tcW w:w="709" w:type="dxa"/>
            <w:vMerge/>
            <w:tcBorders>
              <w:left w:val="single" w:sz="4" w:space="0" w:color="000000"/>
            </w:tcBorders>
            <w:shd w:val="clear" w:color="auto" w:fill="auto"/>
            <w:vAlign w:val="center"/>
          </w:tcPr>
          <w:p w14:paraId="42CEF6CB" w14:textId="77777777" w:rsidR="00D42C20" w:rsidRDefault="00D42C20" w:rsidP="00D42C20">
            <w:pPr>
              <w:rPr>
                <w:rFonts w:ascii="Calibri" w:hAnsi="Calibri" w:cs="Arial"/>
                <w:b/>
              </w:rPr>
            </w:pPr>
          </w:p>
        </w:tc>
        <w:tc>
          <w:tcPr>
            <w:tcW w:w="1843" w:type="dxa"/>
            <w:gridSpan w:val="3"/>
            <w:vMerge w:val="restart"/>
            <w:tcBorders>
              <w:top w:val="single" w:sz="4" w:space="0" w:color="000000"/>
              <w:left w:val="single" w:sz="4" w:space="0" w:color="000000"/>
              <w:right w:val="single" w:sz="4" w:space="0" w:color="000000"/>
            </w:tcBorders>
            <w:shd w:val="clear" w:color="auto" w:fill="auto"/>
            <w:vAlign w:val="center"/>
          </w:tcPr>
          <w:p w14:paraId="18DEA071" w14:textId="5151D6AC" w:rsidR="00D42C20" w:rsidRPr="00A15DEB" w:rsidRDefault="00A15DEB" w:rsidP="00D42C20">
            <w:pPr>
              <w:widowControl w:val="0"/>
              <w:tabs>
                <w:tab w:val="left" w:pos="640"/>
              </w:tabs>
              <w:ind w:right="114"/>
              <w:rPr>
                <w:rFonts w:ascii="Calibri" w:hAnsi="Calibri"/>
                <w:i/>
                <w:sz w:val="22"/>
                <w:szCs w:val="22"/>
              </w:rPr>
            </w:pPr>
            <w:r w:rsidRPr="00A15DEB">
              <w:rPr>
                <w:rFonts w:ascii="Calibri" w:hAnsi="Calibri"/>
                <w:i/>
                <w:sz w:val="22"/>
                <w:szCs w:val="22"/>
              </w:rPr>
              <w:t xml:space="preserve">Breve descrizione del ruolo del soggetto partner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DC899" w14:textId="0397DF3E" w:rsidR="00D42C20" w:rsidRPr="00A15DEB" w:rsidRDefault="00A15DEB" w:rsidP="00D42C20">
            <w:pPr>
              <w:widowControl w:val="0"/>
              <w:tabs>
                <w:tab w:val="left" w:pos="640"/>
              </w:tabs>
              <w:ind w:right="114"/>
              <w:rPr>
                <w:rFonts w:ascii="Calibri" w:hAnsi="Calibri"/>
                <w:i/>
                <w:sz w:val="22"/>
                <w:szCs w:val="22"/>
              </w:rPr>
            </w:pPr>
            <w:r w:rsidRPr="00A15DEB">
              <w:rPr>
                <w:rFonts w:ascii="Calibri" w:hAnsi="Calibri"/>
                <w:i/>
                <w:sz w:val="22"/>
                <w:szCs w:val="22"/>
              </w:rPr>
              <w:t>Breve descrizione attività 1</w:t>
            </w:r>
            <w:r>
              <w:rPr>
                <w:rFonts w:ascii="Calibri" w:hAnsi="Calibri"/>
                <w:i/>
                <w:sz w:val="22"/>
                <w:szCs w:val="22"/>
              </w:rPr>
              <w:t xml:space="preserve"> in cui il partner è coinvolto</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55C3E" w14:textId="6D7F9B4E" w:rsidR="00D42C20" w:rsidRDefault="00D42C20" w:rsidP="00D42C20">
            <w:pPr>
              <w:widowControl w:val="0"/>
              <w:tabs>
                <w:tab w:val="left" w:pos="640"/>
              </w:tabs>
              <w:ind w:right="114"/>
              <w:jc w:val="right"/>
              <w:rPr>
                <w:rFonts w:ascii="Calibri" w:hAnsi="Calibri"/>
                <w:iCs/>
                <w:sz w:val="22"/>
                <w:szCs w:val="22"/>
              </w:rPr>
            </w:pPr>
            <w:r>
              <w:rPr>
                <w:rFonts w:ascii="Calibri" w:hAnsi="Calibri"/>
                <w:iCs/>
                <w:sz w:val="22"/>
                <w:szCs w:val="22"/>
              </w:rPr>
              <w:t xml:space="preserve">€ 0,00 </w:t>
            </w: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707504" w14:textId="48EC0530" w:rsidR="00D42C20" w:rsidRDefault="00D42C20" w:rsidP="00D42C20">
            <w:pPr>
              <w:widowControl w:val="0"/>
              <w:tabs>
                <w:tab w:val="left" w:pos="640"/>
              </w:tabs>
              <w:ind w:right="114"/>
              <w:jc w:val="right"/>
            </w:pPr>
            <w:r>
              <w:rPr>
                <w:rFonts w:ascii="Calibri" w:hAnsi="Calibri"/>
                <w:iCs/>
                <w:sz w:val="22"/>
                <w:szCs w:val="22"/>
              </w:rPr>
              <w:t xml:space="preserve">€ 0,00 </w:t>
            </w:r>
          </w:p>
        </w:tc>
      </w:tr>
      <w:tr w:rsidR="00A15DEB" w14:paraId="51DF2B1A" w14:textId="77777777" w:rsidTr="00A15DEB">
        <w:trPr>
          <w:cantSplit/>
          <w:trHeight w:val="426"/>
        </w:trPr>
        <w:tc>
          <w:tcPr>
            <w:tcW w:w="709" w:type="dxa"/>
            <w:vMerge/>
            <w:tcBorders>
              <w:left w:val="single" w:sz="4" w:space="0" w:color="000000"/>
            </w:tcBorders>
            <w:shd w:val="clear" w:color="auto" w:fill="auto"/>
            <w:vAlign w:val="center"/>
          </w:tcPr>
          <w:p w14:paraId="48C894CD" w14:textId="77777777" w:rsidR="00A15DEB" w:rsidRDefault="00A15DEB" w:rsidP="00A15DEB">
            <w:pPr>
              <w:rPr>
                <w:rFonts w:ascii="Calibri" w:hAnsi="Calibri" w:cs="Arial"/>
                <w:b/>
              </w:rPr>
            </w:pPr>
          </w:p>
        </w:tc>
        <w:tc>
          <w:tcPr>
            <w:tcW w:w="1843" w:type="dxa"/>
            <w:gridSpan w:val="3"/>
            <w:vMerge/>
            <w:tcBorders>
              <w:left w:val="single" w:sz="4" w:space="0" w:color="000000"/>
              <w:bottom w:val="single" w:sz="4" w:space="0" w:color="000000"/>
              <w:right w:val="single" w:sz="4" w:space="0" w:color="000000"/>
            </w:tcBorders>
            <w:shd w:val="clear" w:color="auto" w:fill="auto"/>
            <w:vAlign w:val="center"/>
          </w:tcPr>
          <w:p w14:paraId="52015B68" w14:textId="77777777" w:rsidR="00A15DEB" w:rsidRDefault="00A15DEB" w:rsidP="00A15DEB">
            <w:pPr>
              <w:widowControl w:val="0"/>
              <w:tabs>
                <w:tab w:val="left" w:pos="640"/>
              </w:tabs>
              <w:ind w:right="114"/>
              <w:rPr>
                <w:rFonts w:ascii="Calibri" w:hAnsi="Calibri"/>
                <w:iCs/>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1C83F1" w14:textId="0B406AD8" w:rsidR="00A15DEB" w:rsidRDefault="00A15DEB" w:rsidP="00A15DEB">
            <w:pPr>
              <w:widowControl w:val="0"/>
              <w:tabs>
                <w:tab w:val="left" w:pos="640"/>
              </w:tabs>
              <w:ind w:right="114"/>
              <w:rPr>
                <w:rFonts w:ascii="Calibri" w:hAnsi="Calibri"/>
                <w:iCs/>
                <w:sz w:val="22"/>
                <w:szCs w:val="22"/>
              </w:rPr>
            </w:pPr>
            <w:r w:rsidRPr="00A15DEB">
              <w:rPr>
                <w:rFonts w:ascii="Calibri" w:hAnsi="Calibri"/>
                <w:i/>
                <w:sz w:val="22"/>
                <w:szCs w:val="22"/>
              </w:rPr>
              <w:t xml:space="preserve">Breve descrizione attività </w:t>
            </w:r>
            <w:proofErr w:type="gramStart"/>
            <w:r>
              <w:rPr>
                <w:rFonts w:ascii="Calibri" w:hAnsi="Calibri"/>
                <w:i/>
                <w:sz w:val="22"/>
                <w:szCs w:val="22"/>
              </w:rPr>
              <w:t>2</w:t>
            </w:r>
            <w:proofErr w:type="gramEnd"/>
            <w:r>
              <w:rPr>
                <w:rFonts w:ascii="Calibri" w:hAnsi="Calibri"/>
                <w:i/>
                <w:sz w:val="22"/>
                <w:szCs w:val="22"/>
              </w:rPr>
              <w:t xml:space="preserve"> in cui il partner è coinvolto</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FE8240" w14:textId="5375E5FD" w:rsidR="00A15DEB" w:rsidRDefault="00A15DEB" w:rsidP="00A15DEB">
            <w:pPr>
              <w:widowControl w:val="0"/>
              <w:tabs>
                <w:tab w:val="left" w:pos="640"/>
              </w:tabs>
              <w:ind w:right="114"/>
              <w:jc w:val="right"/>
              <w:rPr>
                <w:rFonts w:ascii="Calibri" w:hAnsi="Calibri"/>
                <w:iCs/>
                <w:sz w:val="22"/>
                <w:szCs w:val="22"/>
              </w:rPr>
            </w:pPr>
            <w:r>
              <w:rPr>
                <w:rFonts w:ascii="Calibri" w:hAnsi="Calibri"/>
                <w:iCs/>
                <w:sz w:val="22"/>
                <w:szCs w:val="22"/>
              </w:rPr>
              <w:t xml:space="preserve">€ 0,00 </w:t>
            </w: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D7B8F3" w14:textId="3C762149" w:rsidR="00A15DEB" w:rsidRDefault="00A15DEB" w:rsidP="00A15DEB">
            <w:pPr>
              <w:widowControl w:val="0"/>
              <w:tabs>
                <w:tab w:val="left" w:pos="640"/>
              </w:tabs>
              <w:ind w:right="114"/>
              <w:jc w:val="right"/>
            </w:pPr>
            <w:r>
              <w:rPr>
                <w:rFonts w:ascii="Calibri" w:hAnsi="Calibri"/>
                <w:iCs/>
                <w:sz w:val="22"/>
                <w:szCs w:val="22"/>
              </w:rPr>
              <w:t xml:space="preserve">€ 0,00 </w:t>
            </w:r>
          </w:p>
        </w:tc>
      </w:tr>
      <w:tr w:rsidR="00C109EC" w14:paraId="4C3576DC" w14:textId="77777777" w:rsidTr="00C109EC">
        <w:trPr>
          <w:cantSplit/>
          <w:trHeight w:val="426"/>
        </w:trPr>
        <w:tc>
          <w:tcPr>
            <w:tcW w:w="709" w:type="dxa"/>
            <w:vMerge/>
            <w:tcBorders>
              <w:left w:val="single" w:sz="4" w:space="0" w:color="000000"/>
              <w:bottom w:val="single" w:sz="4" w:space="0" w:color="000000"/>
            </w:tcBorders>
            <w:shd w:val="clear" w:color="auto" w:fill="auto"/>
            <w:vAlign w:val="center"/>
          </w:tcPr>
          <w:p w14:paraId="798562B4" w14:textId="77777777" w:rsidR="00C109EC" w:rsidRDefault="00C109EC" w:rsidP="00C109EC">
            <w:pPr>
              <w:rPr>
                <w:rFonts w:ascii="Calibri" w:hAnsi="Calibri" w:cs="Arial"/>
                <w:b/>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F95964" w14:textId="77777777" w:rsidR="00C109EC" w:rsidRDefault="00C109EC" w:rsidP="00C109EC">
            <w:pPr>
              <w:widowControl w:val="0"/>
              <w:tabs>
                <w:tab w:val="left" w:pos="640"/>
              </w:tabs>
              <w:ind w:right="114"/>
              <w:rPr>
                <w:rFonts w:ascii="Calibri" w:hAnsi="Calibri"/>
                <w:b/>
                <w:iCs/>
                <w:sz w:val="22"/>
                <w:szCs w:val="22"/>
              </w:rPr>
            </w:pPr>
            <w:r>
              <w:rPr>
                <w:rFonts w:ascii="Calibri" w:hAnsi="Calibri"/>
                <w:b/>
                <w:iCs/>
                <w:sz w:val="22"/>
                <w:szCs w:val="22"/>
              </w:rPr>
              <w:t>Totale Partner 1</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288091" w14:textId="41A86821" w:rsidR="00C109EC" w:rsidRPr="00C109EC" w:rsidRDefault="00C109EC" w:rsidP="00C109EC">
            <w:pPr>
              <w:widowControl w:val="0"/>
              <w:tabs>
                <w:tab w:val="left" w:pos="640"/>
              </w:tabs>
              <w:ind w:right="114"/>
              <w:jc w:val="right"/>
              <w:rPr>
                <w:rFonts w:ascii="Calibri" w:hAnsi="Calibri"/>
                <w:b/>
                <w:bCs/>
                <w:iCs/>
                <w:sz w:val="22"/>
                <w:szCs w:val="22"/>
              </w:rPr>
            </w:pPr>
            <w:r w:rsidRPr="00C109EC">
              <w:rPr>
                <w:rFonts w:ascii="Calibri" w:hAnsi="Calibri"/>
                <w:b/>
                <w:bCs/>
                <w:iCs/>
                <w:sz w:val="22"/>
                <w:szCs w:val="22"/>
              </w:rPr>
              <w:t xml:space="preserve">€ 0,00 </w:t>
            </w: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D8E0D0" w14:textId="74AF8583" w:rsidR="00C109EC" w:rsidRDefault="00C109EC" w:rsidP="00C109EC">
            <w:pPr>
              <w:widowControl w:val="0"/>
              <w:tabs>
                <w:tab w:val="left" w:pos="640"/>
              </w:tabs>
              <w:ind w:right="114"/>
              <w:jc w:val="right"/>
            </w:pPr>
            <w:r>
              <w:rPr>
                <w:rFonts w:ascii="Calibri" w:hAnsi="Calibri"/>
                <w:b/>
                <w:iCs/>
                <w:sz w:val="22"/>
                <w:szCs w:val="22"/>
              </w:rPr>
              <w:t xml:space="preserve">€ 0,00 </w:t>
            </w:r>
          </w:p>
        </w:tc>
      </w:tr>
    </w:tbl>
    <w:p w14:paraId="208D9646" w14:textId="77777777" w:rsidR="00276133" w:rsidRDefault="00276133">
      <w:pPr>
        <w:widowControl w:val="0"/>
        <w:rPr>
          <w:rFonts w:ascii="Calibri" w:hAnsi="Calibri" w:cs="Arial"/>
          <w:i/>
          <w:sz w:val="22"/>
          <w:szCs w:val="22"/>
        </w:rPr>
      </w:pPr>
    </w:p>
    <w:p w14:paraId="1D9E1282" w14:textId="77777777" w:rsidR="00947A1E" w:rsidRDefault="00947A1E">
      <w:pPr>
        <w:rPr>
          <w:rFonts w:ascii="Calibri" w:hAnsi="Calibri"/>
          <w:sz w:val="22"/>
          <w:szCs w:val="22"/>
        </w:rPr>
      </w:pPr>
    </w:p>
    <w:p w14:paraId="5438C61D" w14:textId="3FEB93BF" w:rsidR="00276133" w:rsidRDefault="00276133" w:rsidP="00276133">
      <w:pPr>
        <w:pStyle w:val="Paragrafoelenco1"/>
        <w:widowControl w:val="0"/>
        <w:numPr>
          <w:ilvl w:val="0"/>
          <w:numId w:val="2"/>
        </w:numPr>
        <w:jc w:val="both"/>
        <w:rPr>
          <w:rFonts w:ascii="Calibri" w:hAnsi="Calibri" w:cs="Arial"/>
          <w:b/>
        </w:rPr>
      </w:pPr>
      <w:r>
        <w:rPr>
          <w:rFonts w:ascii="Calibri" w:hAnsi="Calibri" w:cs="Arial"/>
          <w:b/>
        </w:rPr>
        <w:t>SCHED</w:t>
      </w:r>
      <w:r w:rsidR="00A15DEB">
        <w:rPr>
          <w:rFonts w:ascii="Calibri" w:hAnsi="Calibri" w:cs="Arial"/>
          <w:b/>
        </w:rPr>
        <w:t>A</w:t>
      </w:r>
      <w:r>
        <w:rPr>
          <w:rFonts w:ascii="Calibri" w:hAnsi="Calibri" w:cs="Arial"/>
          <w:b/>
        </w:rPr>
        <w:t xml:space="preserve"> PROGETTO </w:t>
      </w:r>
    </w:p>
    <w:p w14:paraId="21152BEA" w14:textId="77777777" w:rsidR="00276133" w:rsidRDefault="00276133" w:rsidP="00276133">
      <w:pPr>
        <w:pStyle w:val="Paragrafoelenco1"/>
        <w:widowControl w:val="0"/>
        <w:rPr>
          <w:rFonts w:ascii="Calibri" w:hAnsi="Calibri" w:cs="Arial"/>
          <w:b/>
        </w:rPr>
      </w:pPr>
    </w:p>
    <w:tbl>
      <w:tblPr>
        <w:tblW w:w="10148" w:type="dxa"/>
        <w:tblInd w:w="108" w:type="dxa"/>
        <w:tblLayout w:type="fixed"/>
        <w:tblLook w:val="0000" w:firstRow="0" w:lastRow="0" w:firstColumn="0" w:lastColumn="0" w:noHBand="0" w:noVBand="0"/>
      </w:tblPr>
      <w:tblGrid>
        <w:gridCol w:w="765"/>
        <w:gridCol w:w="16"/>
        <w:gridCol w:w="2075"/>
        <w:gridCol w:w="60"/>
        <w:gridCol w:w="3662"/>
        <w:gridCol w:w="3345"/>
        <w:gridCol w:w="225"/>
      </w:tblGrid>
      <w:tr w:rsidR="00A54164" w14:paraId="18EA3D9D" w14:textId="77777777" w:rsidTr="00A04884">
        <w:trPr>
          <w:trHeight w:val="791"/>
        </w:trPr>
        <w:tc>
          <w:tcPr>
            <w:tcW w:w="781" w:type="dxa"/>
            <w:gridSpan w:val="2"/>
            <w:tcBorders>
              <w:top w:val="single" w:sz="4" w:space="0" w:color="000000"/>
              <w:left w:val="single" w:sz="4" w:space="0" w:color="000000"/>
              <w:bottom w:val="single" w:sz="4" w:space="0" w:color="000000"/>
            </w:tcBorders>
            <w:shd w:val="clear" w:color="auto" w:fill="E0E0E0"/>
            <w:vAlign w:val="center"/>
          </w:tcPr>
          <w:p w14:paraId="7075AD78" w14:textId="60F5359E" w:rsidR="00A54164" w:rsidRDefault="00A54164" w:rsidP="00DB3188">
            <w:pPr>
              <w:jc w:val="center"/>
              <w:rPr>
                <w:rFonts w:ascii="Calibri" w:hAnsi="Calibri" w:cs="Arial"/>
                <w:b/>
                <w:sz w:val="22"/>
                <w:szCs w:val="22"/>
              </w:rPr>
            </w:pPr>
            <w:r>
              <w:rPr>
                <w:rFonts w:ascii="Calibri" w:hAnsi="Calibri" w:cs="Arial"/>
                <w:b/>
                <w:sz w:val="22"/>
                <w:szCs w:val="22"/>
              </w:rPr>
              <w:t>2.1</w:t>
            </w:r>
            <w:r w:rsidR="009E5586">
              <w:rPr>
                <w:rFonts w:ascii="Calibri" w:hAnsi="Calibri" w:cs="Arial"/>
                <w:b/>
                <w:sz w:val="22"/>
                <w:szCs w:val="22"/>
              </w:rPr>
              <w:t xml:space="preserve"> a</w:t>
            </w:r>
          </w:p>
        </w:tc>
        <w:tc>
          <w:tcPr>
            <w:tcW w:w="2135" w:type="dxa"/>
            <w:gridSpan w:val="2"/>
            <w:tcBorders>
              <w:top w:val="single" w:sz="4" w:space="0" w:color="000000"/>
              <w:left w:val="single" w:sz="4" w:space="0" w:color="000000"/>
              <w:bottom w:val="single" w:sz="4" w:space="0" w:color="000000"/>
            </w:tcBorders>
            <w:shd w:val="clear" w:color="auto" w:fill="E0E0E0"/>
            <w:vAlign w:val="center"/>
          </w:tcPr>
          <w:p w14:paraId="6D8CC968" w14:textId="750378FA" w:rsidR="00A54164" w:rsidRDefault="009E5586" w:rsidP="00DB3188">
            <w:pPr>
              <w:jc w:val="center"/>
              <w:rPr>
                <w:rFonts w:ascii="Calibri" w:hAnsi="Calibri" w:cs="Arial"/>
                <w:sz w:val="22"/>
                <w:szCs w:val="22"/>
              </w:rPr>
            </w:pPr>
            <w:r>
              <w:rPr>
                <w:rFonts w:ascii="Calibri" w:hAnsi="Calibri" w:cs="Arial"/>
                <w:b/>
                <w:sz w:val="22"/>
                <w:szCs w:val="22"/>
              </w:rPr>
              <w:t>Denominazione progetto</w:t>
            </w:r>
          </w:p>
        </w:tc>
        <w:tc>
          <w:tcPr>
            <w:tcW w:w="7232" w:type="dxa"/>
            <w:gridSpan w:val="3"/>
            <w:tcBorders>
              <w:top w:val="single" w:sz="4" w:space="0" w:color="000000"/>
              <w:left w:val="single" w:sz="4" w:space="0" w:color="000000"/>
              <w:right w:val="single" w:sz="4" w:space="0" w:color="000000"/>
            </w:tcBorders>
            <w:shd w:val="clear" w:color="auto" w:fill="auto"/>
            <w:vAlign w:val="center"/>
          </w:tcPr>
          <w:p w14:paraId="4D177B83" w14:textId="349FBF66" w:rsidR="00A54164" w:rsidRDefault="009E5586" w:rsidP="00DB3188">
            <w:r>
              <w:rPr>
                <w:rFonts w:ascii="Calibri" w:hAnsi="Calibri"/>
                <w:i/>
                <w:sz w:val="22"/>
                <w:szCs w:val="22"/>
              </w:rPr>
              <w:t>(Inserire il Titolo del progetto)</w:t>
            </w:r>
          </w:p>
        </w:tc>
      </w:tr>
      <w:tr w:rsidR="009E5586" w14:paraId="54F22B54" w14:textId="77777777" w:rsidTr="00DC6734">
        <w:trPr>
          <w:trHeight w:val="791"/>
        </w:trPr>
        <w:tc>
          <w:tcPr>
            <w:tcW w:w="781" w:type="dxa"/>
            <w:gridSpan w:val="2"/>
            <w:tcBorders>
              <w:top w:val="single" w:sz="4" w:space="0" w:color="000000"/>
              <w:left w:val="single" w:sz="4" w:space="0" w:color="000000"/>
              <w:bottom w:val="single" w:sz="4" w:space="0" w:color="000000"/>
            </w:tcBorders>
            <w:shd w:val="clear" w:color="auto" w:fill="E0E0E0"/>
            <w:vAlign w:val="center"/>
          </w:tcPr>
          <w:p w14:paraId="23AC1568" w14:textId="6F7E7256" w:rsidR="009E5586" w:rsidRDefault="009E5586" w:rsidP="00DC6734">
            <w:pPr>
              <w:jc w:val="center"/>
              <w:rPr>
                <w:rFonts w:ascii="Calibri" w:hAnsi="Calibri" w:cs="Arial"/>
                <w:b/>
                <w:sz w:val="22"/>
                <w:szCs w:val="22"/>
              </w:rPr>
            </w:pPr>
            <w:r>
              <w:rPr>
                <w:rFonts w:ascii="Calibri" w:hAnsi="Calibri" w:cs="Arial"/>
                <w:b/>
                <w:sz w:val="22"/>
                <w:szCs w:val="22"/>
              </w:rPr>
              <w:t>2.1 b</w:t>
            </w:r>
          </w:p>
        </w:tc>
        <w:tc>
          <w:tcPr>
            <w:tcW w:w="2135" w:type="dxa"/>
            <w:gridSpan w:val="2"/>
            <w:tcBorders>
              <w:top w:val="single" w:sz="4" w:space="0" w:color="000000"/>
              <w:left w:val="single" w:sz="4" w:space="0" w:color="000000"/>
              <w:bottom w:val="single" w:sz="4" w:space="0" w:color="000000"/>
            </w:tcBorders>
            <w:shd w:val="clear" w:color="auto" w:fill="E0E0E0"/>
            <w:vAlign w:val="center"/>
          </w:tcPr>
          <w:p w14:paraId="1BBDFBA5" w14:textId="77777777" w:rsidR="009E5586" w:rsidRDefault="009E5586" w:rsidP="00DC6734">
            <w:pPr>
              <w:jc w:val="center"/>
              <w:rPr>
                <w:rFonts w:ascii="Calibri" w:hAnsi="Calibri" w:cs="Arial"/>
                <w:sz w:val="22"/>
                <w:szCs w:val="22"/>
              </w:rPr>
            </w:pPr>
            <w:r>
              <w:rPr>
                <w:rFonts w:ascii="Calibri" w:hAnsi="Calibri" w:cs="Arial"/>
                <w:b/>
                <w:sz w:val="22"/>
                <w:szCs w:val="22"/>
              </w:rPr>
              <w:t>Destinatari</w:t>
            </w:r>
          </w:p>
        </w:tc>
        <w:tc>
          <w:tcPr>
            <w:tcW w:w="7232" w:type="dxa"/>
            <w:gridSpan w:val="3"/>
            <w:tcBorders>
              <w:top w:val="single" w:sz="4" w:space="0" w:color="000000"/>
              <w:left w:val="single" w:sz="4" w:space="0" w:color="000000"/>
              <w:right w:val="single" w:sz="4" w:space="0" w:color="000000"/>
            </w:tcBorders>
            <w:shd w:val="clear" w:color="auto" w:fill="auto"/>
            <w:vAlign w:val="center"/>
          </w:tcPr>
          <w:p w14:paraId="626B99A5" w14:textId="77777777" w:rsidR="009E5586" w:rsidRDefault="009E5586" w:rsidP="00DC6734">
            <w:r>
              <w:rPr>
                <w:rFonts w:ascii="Calibri" w:hAnsi="Calibri" w:cs="Arial"/>
                <w:sz w:val="22"/>
                <w:szCs w:val="22"/>
              </w:rPr>
              <w:t>N</w:t>
            </w:r>
            <w:r w:rsidRPr="00A54164">
              <w:rPr>
                <w:rFonts w:ascii="Calibri" w:hAnsi="Calibri" w:cs="Arial"/>
                <w:sz w:val="22"/>
                <w:szCs w:val="22"/>
              </w:rPr>
              <w:t xml:space="preserve">umero e tipologia dei beneficiari finali della proposta progettuale </w:t>
            </w:r>
            <w:r>
              <w:rPr>
                <w:rFonts w:ascii="Calibri" w:hAnsi="Calibri" w:cs="Arial"/>
                <w:i/>
                <w:sz w:val="20"/>
                <w:szCs w:val="20"/>
              </w:rPr>
              <w:t>(stima volontari, associati, cittadini e altre organizzazioni coinvolti)</w:t>
            </w:r>
          </w:p>
        </w:tc>
      </w:tr>
      <w:tr w:rsidR="00D91903" w14:paraId="384E6A07" w14:textId="77777777" w:rsidTr="008556FA">
        <w:trPr>
          <w:trHeight w:val="416"/>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E9B56C7" w14:textId="77777777" w:rsidR="00D91903" w:rsidRDefault="00D91903" w:rsidP="00DB3188">
            <w:pPr>
              <w:jc w:val="center"/>
              <w:rPr>
                <w:rFonts w:ascii="Calibri" w:hAnsi="Calibri" w:cs="Arial"/>
                <w:b/>
                <w:sz w:val="22"/>
                <w:szCs w:val="22"/>
              </w:rPr>
            </w:pPr>
            <w:r>
              <w:rPr>
                <w:rFonts w:ascii="Calibri" w:hAnsi="Calibri" w:cs="Arial"/>
                <w:b/>
                <w:sz w:val="22"/>
                <w:szCs w:val="22"/>
              </w:rPr>
              <w:t>2.1 c</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85D04BC" w14:textId="77777777" w:rsidR="00D91903" w:rsidRDefault="00D91903" w:rsidP="00DB3188">
            <w:pPr>
              <w:jc w:val="center"/>
              <w:rPr>
                <w:rFonts w:ascii="Calibri" w:hAnsi="Calibri" w:cs="Arial"/>
                <w:sz w:val="22"/>
                <w:szCs w:val="22"/>
              </w:rPr>
            </w:pPr>
            <w:r>
              <w:rPr>
                <w:rFonts w:ascii="Calibri" w:hAnsi="Calibri" w:cs="Arial"/>
                <w:b/>
                <w:sz w:val="22"/>
                <w:szCs w:val="22"/>
              </w:rPr>
              <w:t>Durata</w:t>
            </w:r>
          </w:p>
        </w:tc>
        <w:tc>
          <w:tcPr>
            <w:tcW w:w="72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AC127E" w14:textId="49358BEC" w:rsidR="00D91903" w:rsidRDefault="00D91903" w:rsidP="00DB3188">
            <w:pPr>
              <w:jc w:val="center"/>
              <w:rPr>
                <w:rFonts w:ascii="Calibri" w:hAnsi="Calibri" w:cs="Arial"/>
                <w:b/>
                <w:sz w:val="22"/>
                <w:szCs w:val="22"/>
              </w:rPr>
            </w:pPr>
            <w:r>
              <w:rPr>
                <w:rFonts w:ascii="Calibri" w:hAnsi="Calibri" w:cs="Arial"/>
                <w:b/>
                <w:sz w:val="22"/>
                <w:szCs w:val="22"/>
              </w:rPr>
              <w:t>18 mesi</w:t>
            </w:r>
          </w:p>
        </w:tc>
      </w:tr>
      <w:tr w:rsidR="00947A1E" w14:paraId="10E6660A" w14:textId="77777777" w:rsidTr="00276133">
        <w:trPr>
          <w:gridAfter w:val="1"/>
          <w:wAfter w:w="225" w:type="dxa"/>
          <w:trHeight w:val="9627"/>
        </w:trPr>
        <w:tc>
          <w:tcPr>
            <w:tcW w:w="765" w:type="dxa"/>
            <w:tcBorders>
              <w:top w:val="single" w:sz="4" w:space="0" w:color="000000"/>
              <w:left w:val="single" w:sz="4" w:space="0" w:color="000000"/>
              <w:right w:val="single" w:sz="4" w:space="0" w:color="000000"/>
            </w:tcBorders>
            <w:shd w:val="clear" w:color="auto" w:fill="E6E6E6"/>
            <w:vAlign w:val="center"/>
          </w:tcPr>
          <w:p w14:paraId="33466ADB" w14:textId="77777777" w:rsidR="00947A1E" w:rsidRDefault="00947A1E" w:rsidP="00276133">
            <w:pPr>
              <w:suppressAutoHyphens w:val="0"/>
              <w:rPr>
                <w:rFonts w:ascii="Calibri" w:hAnsi="Calibri" w:cs="Arial"/>
                <w:b/>
              </w:rPr>
            </w:pPr>
          </w:p>
        </w:tc>
        <w:tc>
          <w:tcPr>
            <w:tcW w:w="2091" w:type="dxa"/>
            <w:gridSpan w:val="2"/>
            <w:tcBorders>
              <w:top w:val="single" w:sz="4" w:space="0" w:color="000000"/>
              <w:left w:val="single" w:sz="4" w:space="0" w:color="000000"/>
              <w:right w:val="single" w:sz="4" w:space="0" w:color="000000"/>
            </w:tcBorders>
            <w:shd w:val="clear" w:color="auto" w:fill="E6E6E6"/>
            <w:vAlign w:val="center"/>
          </w:tcPr>
          <w:p w14:paraId="2F7E2502" w14:textId="77777777" w:rsidR="00947A1E" w:rsidRDefault="00947A1E">
            <w:pPr>
              <w:jc w:val="center"/>
              <w:rPr>
                <w:rFonts w:ascii="Calibri" w:hAnsi="Calibri" w:cs="Arial"/>
                <w:b/>
              </w:rPr>
            </w:pPr>
            <w:r>
              <w:rPr>
                <w:rFonts w:ascii="Calibri" w:hAnsi="Calibri" w:cs="Arial"/>
                <w:b/>
              </w:rPr>
              <w:t xml:space="preserve">Aree prioritarie di intervento </w:t>
            </w:r>
          </w:p>
          <w:p w14:paraId="155E8237" w14:textId="77777777" w:rsidR="00947A1E" w:rsidRDefault="00947A1E">
            <w:pPr>
              <w:jc w:val="center"/>
              <w:rPr>
                <w:rFonts w:ascii="Wingdings" w:hAnsi="Wingdings" w:cs="Cambria"/>
                <w:color w:val="000000"/>
                <w:sz w:val="18"/>
                <w:szCs w:val="18"/>
              </w:rPr>
            </w:pPr>
            <w:r>
              <w:rPr>
                <w:rFonts w:ascii="Calibri" w:hAnsi="Calibri" w:cs="Arial"/>
                <w:b/>
              </w:rPr>
              <w:t>(</w:t>
            </w:r>
            <w:proofErr w:type="spellStart"/>
            <w:r>
              <w:rPr>
                <w:rFonts w:ascii="Calibri" w:hAnsi="Calibri" w:cs="Arial"/>
                <w:b/>
              </w:rPr>
              <w:t>max</w:t>
            </w:r>
            <w:proofErr w:type="spellEnd"/>
            <w:r>
              <w:rPr>
                <w:rFonts w:ascii="Calibri" w:hAnsi="Calibri" w:cs="Arial"/>
                <w:b/>
              </w:rPr>
              <w:t xml:space="preserve"> 3)</w:t>
            </w:r>
          </w:p>
        </w:tc>
        <w:tc>
          <w:tcPr>
            <w:tcW w:w="7067" w:type="dxa"/>
            <w:gridSpan w:val="3"/>
            <w:tcBorders>
              <w:top w:val="single" w:sz="4" w:space="0" w:color="000000"/>
              <w:left w:val="single" w:sz="4" w:space="0" w:color="000000"/>
              <w:right w:val="single" w:sz="4" w:space="0" w:color="000000"/>
            </w:tcBorders>
            <w:shd w:val="clear" w:color="auto" w:fill="auto"/>
            <w:vAlign w:val="center"/>
          </w:tcPr>
          <w:p w14:paraId="65B62C34"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contrasto delle forme di sfruttamento del lavoro, in particolare in agricoltura, e del fenomeno del caporalato;</w:t>
            </w:r>
          </w:p>
          <w:p w14:paraId="18CAB7E3"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della cultura del volontariato, in particolare tra i giovani e all’interno delle imprese;</w:t>
            </w:r>
          </w:p>
          <w:p w14:paraId="33FD2FA5"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sostegno all’inclusione sociale, in particolare delle persone con disabilità e non autosufficienti;</w:t>
            </w:r>
          </w:p>
          <w:p w14:paraId="13199EEB"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prevenzione e contrasto delle dipendenze, ivi inclusa la </w:t>
            </w:r>
            <w:proofErr w:type="spellStart"/>
            <w:r>
              <w:rPr>
                <w:rFonts w:ascii="Calibri" w:hAnsi="Calibri" w:cs="Cambria"/>
                <w:color w:val="000000"/>
                <w:sz w:val="18"/>
                <w:szCs w:val="18"/>
              </w:rPr>
              <w:t>ludopatia</w:t>
            </w:r>
            <w:proofErr w:type="spellEnd"/>
            <w:r>
              <w:rPr>
                <w:rFonts w:ascii="Calibri" w:hAnsi="Calibri" w:cs="Cambria"/>
                <w:color w:val="000000"/>
                <w:sz w:val="18"/>
                <w:szCs w:val="18"/>
              </w:rPr>
              <w:t>;</w:t>
            </w:r>
          </w:p>
          <w:p w14:paraId="58F245E8"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prevenzione e contrasto delle forme di violenza, discriminazione e intolleranza, con particolare riferimento a quella nei confronti di soggetti vulnerabili;</w:t>
            </w:r>
          </w:p>
          <w:p w14:paraId="6170B962"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contrasto a condizioni di fragilità e di svantaggio della persona al fine di intervenire sui fenomeni di marginalità e di esclusione sociale, con particolare riferimento alle persone senza dimora, a quelle in condizioni di povertà assoluta o relativa e ai migranti;</w:t>
            </w:r>
          </w:p>
          <w:p w14:paraId="3C84D837"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e rafforzamento della cittadinanza attiva, della legalità e della corresponsabilità, anche attraverso la tutela e la valorizzazione dei beni comuni;</w:t>
            </w:r>
          </w:p>
          <w:p w14:paraId="4F679A3C"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sostegno alle attività di accompagnamento al lavoro di fasce deboli della popolazione;</w:t>
            </w:r>
          </w:p>
          <w:p w14:paraId="5494CAFC"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contrasto alle solitudini involontarie specie nella popolazione anziana attraverso iniziative e percorsi di coinvolgimento partecipato;</w:t>
            </w:r>
          </w:p>
          <w:p w14:paraId="6B3C018E"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di forme di welfare generativo di comunità anche attraverso il coinvolgimento attivo e partecipato in attività di utilità sociale dei soggetti che beneficiano di prestazioni di integrazione e sostegno al reddito nonché degli altri appartenenti alle categorie di cui all'articolo 1, co. 312, della l. n. 208/2015 e all’articolo 1, commi 86 e 87, della legge 11 dicembre 2016, n. 232;</w:t>
            </w:r>
          </w:p>
          <w:p w14:paraId="7814A6E2"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delle reti associative del Terzo Settore e rafforzamento della loro capacity building, funzionale all’implementazione dell’offerta di servizi di supporto agli enti del Terzo Settore;</w:t>
            </w:r>
          </w:p>
          <w:p w14:paraId="4B532782" w14:textId="77777777" w:rsidR="00947A1E" w:rsidRDefault="00947A1E" w:rsidP="00947A1E">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sensibilizzazione e promozione del sostegno a distanza;</w:t>
            </w:r>
          </w:p>
          <w:p w14:paraId="501F865C" w14:textId="43EFCBC9" w:rsidR="00947A1E" w:rsidRDefault="00947A1E" w:rsidP="00947A1E">
            <w:pPr>
              <w:pStyle w:val="Paragrafoelenco1"/>
              <w:widowControl w:val="0"/>
              <w:spacing w:after="120" w:line="276" w:lineRule="auto"/>
              <w:jc w:val="both"/>
              <w:rPr>
                <w:rFonts w:ascii="Calibri" w:hAnsi="Calibri" w:cs="Arial"/>
              </w:rPr>
            </w:pPr>
            <w:r>
              <w:rPr>
                <w:rFonts w:ascii="Wingdings" w:hAnsi="Wingdings" w:cs="Cambria"/>
                <w:color w:val="000000"/>
                <w:sz w:val="18"/>
                <w:szCs w:val="18"/>
              </w:rPr>
              <w:t></w:t>
            </w:r>
            <w:r>
              <w:rPr>
                <w:rFonts w:ascii="Calibri" w:hAnsi="Calibri" w:cs="Cambria"/>
                <w:color w:val="000000"/>
                <w:sz w:val="18"/>
                <w:szCs w:val="18"/>
              </w:rPr>
              <w:t xml:space="preserve"> attività di promozione e salvaguardia delle aree ambientali, interventi e servizi finalizzati al </w:t>
            </w:r>
            <w:r w:rsidR="00CE56FE">
              <w:rPr>
                <w:rFonts w:ascii="Calibri" w:hAnsi="Calibri" w:cs="Cambria"/>
                <w:color w:val="000000"/>
                <w:sz w:val="18"/>
                <w:szCs w:val="18"/>
              </w:rPr>
              <w:t>miglioramento delle condizioni</w:t>
            </w:r>
            <w:r>
              <w:rPr>
                <w:rFonts w:ascii="Calibri" w:hAnsi="Calibri" w:cs="Cambria"/>
                <w:color w:val="000000"/>
                <w:sz w:val="18"/>
                <w:szCs w:val="18"/>
              </w:rPr>
              <w:t xml:space="preserve"> dell'ambiente e all'utilizzazione accorta e razionale delle risorse naturali.</w:t>
            </w:r>
          </w:p>
          <w:p w14:paraId="647252FB" w14:textId="77777777" w:rsidR="00947A1E" w:rsidRDefault="00947A1E">
            <w:pPr>
              <w:jc w:val="center"/>
              <w:rPr>
                <w:rFonts w:ascii="Calibri" w:hAnsi="Calibri" w:cs="Arial"/>
              </w:rPr>
            </w:pPr>
          </w:p>
        </w:tc>
      </w:tr>
      <w:tr w:rsidR="00222FCB" w14:paraId="75F6153B" w14:textId="77777777" w:rsidTr="00AC5DA0">
        <w:trPr>
          <w:gridAfter w:val="1"/>
          <w:wAfter w:w="225" w:type="dxa"/>
          <w:trHeight w:val="383"/>
        </w:trPr>
        <w:tc>
          <w:tcPr>
            <w:tcW w:w="765" w:type="dxa"/>
            <w:vMerge w:val="restart"/>
            <w:tcBorders>
              <w:top w:val="single" w:sz="4" w:space="0" w:color="000000"/>
              <w:left w:val="single" w:sz="4" w:space="0" w:color="000000"/>
            </w:tcBorders>
            <w:shd w:val="clear" w:color="auto" w:fill="E6E6E6"/>
            <w:vAlign w:val="center"/>
          </w:tcPr>
          <w:p w14:paraId="71E554F6" w14:textId="77777777" w:rsidR="00222FCB" w:rsidRDefault="00222FCB">
            <w:pPr>
              <w:jc w:val="center"/>
              <w:rPr>
                <w:rFonts w:ascii="Calibri" w:hAnsi="Calibri" w:cs="Arial"/>
                <w:b/>
              </w:rPr>
            </w:pPr>
            <w:r>
              <w:rPr>
                <w:rFonts w:ascii="Calibri" w:hAnsi="Calibri" w:cs="Arial"/>
                <w:b/>
              </w:rPr>
              <w:t>2.1d</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5F95E94" w14:textId="77777777" w:rsidR="00222FCB" w:rsidRDefault="00222FCB">
            <w:pPr>
              <w:jc w:val="center"/>
              <w:rPr>
                <w:rFonts w:ascii="Calibri" w:hAnsi="Calibri" w:cs="Arial"/>
              </w:rPr>
            </w:pPr>
            <w:r>
              <w:rPr>
                <w:rFonts w:ascii="Calibri" w:hAnsi="Calibri" w:cs="Arial"/>
                <w:b/>
              </w:rPr>
              <w:t>Costo</w:t>
            </w: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DF4F5" w14:textId="77777777" w:rsidR="00222FCB" w:rsidRDefault="00222FCB">
            <w:pPr>
              <w:jc w:val="center"/>
              <w:rPr>
                <w:rFonts w:ascii="Calibri" w:hAnsi="Calibri" w:cs="Arial"/>
                <w:b/>
              </w:rPr>
            </w:pPr>
            <w:r>
              <w:rPr>
                <w:rFonts w:ascii="Calibri" w:hAnsi="Calibri" w:cs="Arial"/>
              </w:rPr>
              <w:t>Totale costo progetto</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46C1" w14:textId="77777777" w:rsidR="00222FCB" w:rsidRDefault="00222FCB">
            <w:pPr>
              <w:jc w:val="right"/>
            </w:pPr>
            <w:r>
              <w:rPr>
                <w:rFonts w:ascii="Calibri" w:hAnsi="Calibri" w:cs="Arial"/>
                <w:b/>
              </w:rPr>
              <w:t>€ 0,00</w:t>
            </w:r>
          </w:p>
        </w:tc>
      </w:tr>
      <w:tr w:rsidR="00222FCB" w14:paraId="01A52E7B" w14:textId="77777777" w:rsidTr="00AC5DA0">
        <w:trPr>
          <w:gridAfter w:val="1"/>
          <w:wAfter w:w="225" w:type="dxa"/>
          <w:trHeight w:val="383"/>
        </w:trPr>
        <w:tc>
          <w:tcPr>
            <w:tcW w:w="765" w:type="dxa"/>
            <w:vMerge/>
            <w:tcBorders>
              <w:left w:val="single" w:sz="4" w:space="0" w:color="000000"/>
            </w:tcBorders>
            <w:shd w:val="clear" w:color="auto" w:fill="E6E6E6"/>
            <w:vAlign w:val="center"/>
          </w:tcPr>
          <w:p w14:paraId="47D88C7C" w14:textId="77777777" w:rsidR="00222FCB" w:rsidRDefault="00222FCB">
            <w:pPr>
              <w:jc w:val="center"/>
              <w:rPr>
                <w:rFonts w:ascii="Calibri" w:hAnsi="Calibri" w:cs="Arial"/>
                <w:b/>
              </w:rPr>
            </w:pP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992469D" w14:textId="470C7DEA" w:rsidR="00222FCB" w:rsidRDefault="00222FCB">
            <w:pPr>
              <w:jc w:val="center"/>
              <w:rPr>
                <w:rFonts w:ascii="Calibri" w:hAnsi="Calibri" w:cs="Arial"/>
                <w:b/>
              </w:rPr>
            </w:pPr>
            <w:r>
              <w:rPr>
                <w:rFonts w:ascii="Calibri" w:hAnsi="Calibri" w:cs="Arial"/>
                <w:b/>
              </w:rPr>
              <w:t>Finanziamento</w:t>
            </w: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BDF82" w14:textId="7115E959" w:rsidR="00222FCB" w:rsidRDefault="00222FCB">
            <w:pPr>
              <w:jc w:val="center"/>
              <w:rPr>
                <w:rFonts w:ascii="Calibri" w:hAnsi="Calibri" w:cs="Arial"/>
              </w:rPr>
            </w:pPr>
            <w:r>
              <w:rPr>
                <w:rFonts w:ascii="Calibri" w:hAnsi="Calibri" w:cs="Arial"/>
              </w:rPr>
              <w:t>Contributo regionale richiesto</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A5C56" w14:textId="7553A9AE" w:rsidR="00222FCB" w:rsidRDefault="00222FCB">
            <w:pPr>
              <w:jc w:val="right"/>
              <w:rPr>
                <w:rFonts w:ascii="Calibri" w:hAnsi="Calibri" w:cs="Arial"/>
                <w:b/>
              </w:rPr>
            </w:pPr>
            <w:r>
              <w:rPr>
                <w:rFonts w:ascii="Calibri" w:hAnsi="Calibri" w:cs="Arial"/>
                <w:b/>
              </w:rPr>
              <w:t xml:space="preserve">€ 0,00 </w:t>
            </w:r>
            <w:r w:rsidRPr="00B45CA8">
              <w:rPr>
                <w:rFonts w:ascii="Calibri" w:hAnsi="Calibri" w:cs="Arial"/>
                <w:bCs/>
                <w:i/>
                <w:iCs/>
              </w:rPr>
              <w:t>(max. € 40.000,00)</w:t>
            </w:r>
          </w:p>
        </w:tc>
      </w:tr>
      <w:tr w:rsidR="00222FCB" w14:paraId="0A69DB55" w14:textId="77777777" w:rsidTr="00AC5DA0">
        <w:trPr>
          <w:gridAfter w:val="1"/>
          <w:wAfter w:w="225" w:type="dxa"/>
          <w:trHeight w:val="383"/>
        </w:trPr>
        <w:tc>
          <w:tcPr>
            <w:tcW w:w="765" w:type="dxa"/>
            <w:vMerge/>
            <w:tcBorders>
              <w:left w:val="single" w:sz="4" w:space="0" w:color="000000"/>
              <w:bottom w:val="single" w:sz="4" w:space="0" w:color="000000"/>
            </w:tcBorders>
            <w:shd w:val="clear" w:color="auto" w:fill="E6E6E6"/>
            <w:vAlign w:val="center"/>
          </w:tcPr>
          <w:p w14:paraId="3A2D5B5A" w14:textId="77777777" w:rsidR="00222FCB" w:rsidRDefault="00222FCB">
            <w:pPr>
              <w:jc w:val="center"/>
              <w:rPr>
                <w:rFonts w:ascii="Calibri" w:hAnsi="Calibri" w:cs="Arial"/>
                <w:b/>
              </w:rPr>
            </w:pP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9165858" w14:textId="72DE708D" w:rsidR="00222FCB" w:rsidRDefault="00222FCB">
            <w:pPr>
              <w:jc w:val="center"/>
              <w:rPr>
                <w:rFonts w:ascii="Calibri" w:hAnsi="Calibri" w:cs="Arial"/>
                <w:b/>
              </w:rPr>
            </w:pPr>
            <w:r>
              <w:rPr>
                <w:rFonts w:ascii="Calibri" w:hAnsi="Calibri" w:cs="Arial"/>
                <w:b/>
              </w:rPr>
              <w:t>Cofinanziamento</w:t>
            </w: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82133" w14:textId="0289F951" w:rsidR="00222FCB" w:rsidRDefault="00222FCB">
            <w:pPr>
              <w:jc w:val="center"/>
              <w:rPr>
                <w:rFonts w:ascii="Calibri" w:hAnsi="Calibri" w:cs="Arial"/>
              </w:rPr>
            </w:pPr>
            <w:r>
              <w:rPr>
                <w:rFonts w:ascii="Calibri" w:hAnsi="Calibri" w:cs="Arial"/>
              </w:rPr>
              <w:t>Cofinanziamento apportato dal soggetto proponente e dai partner</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9DD6" w14:textId="2379C944" w:rsidR="00222FCB" w:rsidRDefault="00222FCB">
            <w:pPr>
              <w:jc w:val="right"/>
              <w:rPr>
                <w:rFonts w:ascii="Calibri" w:hAnsi="Calibri" w:cs="Arial"/>
                <w:b/>
              </w:rPr>
            </w:pPr>
            <w:r>
              <w:rPr>
                <w:rFonts w:ascii="Calibri" w:hAnsi="Calibri" w:cs="Arial"/>
                <w:b/>
              </w:rPr>
              <w:t xml:space="preserve">€ 0,00 </w:t>
            </w:r>
            <w:r w:rsidRPr="00B45CA8">
              <w:rPr>
                <w:rFonts w:ascii="Calibri" w:hAnsi="Calibri" w:cs="Arial"/>
                <w:bCs/>
                <w:i/>
                <w:iCs/>
              </w:rPr>
              <w:t>(min. 10% del costo totale del progetto)</w:t>
            </w:r>
          </w:p>
        </w:tc>
      </w:tr>
    </w:tbl>
    <w:p w14:paraId="64CB7CC1" w14:textId="538F6014" w:rsidR="00E8178C" w:rsidRDefault="00E8178C">
      <w:pPr>
        <w:widowControl w:val="0"/>
        <w:tabs>
          <w:tab w:val="left" w:pos="2966"/>
        </w:tabs>
        <w:rPr>
          <w:rFonts w:ascii="Calibri" w:hAnsi="Calibri" w:cs="Arial"/>
          <w:b/>
        </w:rPr>
      </w:pPr>
    </w:p>
    <w:p w14:paraId="3E65D14F" w14:textId="631B88B5" w:rsidR="006106AC" w:rsidRDefault="006106AC">
      <w:pPr>
        <w:widowControl w:val="0"/>
        <w:tabs>
          <w:tab w:val="left" w:pos="2966"/>
        </w:tabs>
        <w:rPr>
          <w:rFonts w:ascii="Calibri" w:hAnsi="Calibri" w:cs="Arial"/>
          <w:b/>
        </w:rPr>
      </w:pPr>
    </w:p>
    <w:p w14:paraId="32586CC2" w14:textId="055122A0" w:rsidR="006106AC" w:rsidRDefault="006106AC">
      <w:pPr>
        <w:widowControl w:val="0"/>
        <w:tabs>
          <w:tab w:val="left" w:pos="2966"/>
        </w:tabs>
        <w:rPr>
          <w:rFonts w:ascii="Calibri" w:hAnsi="Calibri" w:cs="Arial"/>
          <w:b/>
        </w:rPr>
      </w:pPr>
    </w:p>
    <w:p w14:paraId="14AA06EE" w14:textId="59D891C8" w:rsidR="006106AC" w:rsidRDefault="006106AC">
      <w:pPr>
        <w:widowControl w:val="0"/>
        <w:tabs>
          <w:tab w:val="left" w:pos="2966"/>
        </w:tabs>
        <w:rPr>
          <w:rFonts w:ascii="Calibri" w:hAnsi="Calibri" w:cs="Arial"/>
          <w:b/>
        </w:rPr>
      </w:pPr>
    </w:p>
    <w:p w14:paraId="645D7DC5" w14:textId="71AEDFC8" w:rsidR="006106AC" w:rsidRDefault="006106AC">
      <w:pPr>
        <w:widowControl w:val="0"/>
        <w:tabs>
          <w:tab w:val="left" w:pos="2966"/>
        </w:tabs>
        <w:rPr>
          <w:rFonts w:ascii="Calibri" w:hAnsi="Calibri" w:cs="Arial"/>
          <w:b/>
        </w:rPr>
      </w:pPr>
    </w:p>
    <w:p w14:paraId="5CCBE71A" w14:textId="156DBC92" w:rsidR="006106AC" w:rsidRDefault="006106AC">
      <w:pPr>
        <w:widowControl w:val="0"/>
        <w:tabs>
          <w:tab w:val="left" w:pos="2966"/>
        </w:tabs>
        <w:rPr>
          <w:rFonts w:ascii="Calibri" w:hAnsi="Calibri" w:cs="Arial"/>
          <w:b/>
        </w:rPr>
      </w:pPr>
    </w:p>
    <w:p w14:paraId="2DE7E4A3" w14:textId="77777777" w:rsidR="006106AC" w:rsidRDefault="006106AC">
      <w:pPr>
        <w:widowControl w:val="0"/>
        <w:tabs>
          <w:tab w:val="left" w:pos="2966"/>
        </w:tabs>
        <w:rPr>
          <w:rFonts w:ascii="Calibri" w:hAnsi="Calibri" w:cs="Arial"/>
          <w:b/>
        </w:rPr>
      </w:pPr>
    </w:p>
    <w:p w14:paraId="735DDD32" w14:textId="1735E590" w:rsidR="009E5586" w:rsidRDefault="009E5586" w:rsidP="009E5586">
      <w:pPr>
        <w:pStyle w:val="Paragrafoelenco1"/>
        <w:widowControl w:val="0"/>
        <w:numPr>
          <w:ilvl w:val="0"/>
          <w:numId w:val="2"/>
        </w:numPr>
        <w:jc w:val="both"/>
        <w:rPr>
          <w:rFonts w:ascii="Calibri" w:hAnsi="Calibri" w:cs="Arial"/>
          <w:b/>
        </w:rPr>
      </w:pPr>
      <w:r>
        <w:rPr>
          <w:rFonts w:ascii="Calibri" w:hAnsi="Calibri" w:cs="Arial"/>
          <w:b/>
        </w:rPr>
        <w:lastRenderedPageBreak/>
        <w:t xml:space="preserve">DESCRIZIONE DEL PROGETTO </w:t>
      </w:r>
    </w:p>
    <w:p w14:paraId="53E4D08B" w14:textId="77777777" w:rsidR="00E8178C" w:rsidRDefault="00E8178C" w:rsidP="009E5586">
      <w:pPr>
        <w:pStyle w:val="Paragrafoelenco1"/>
        <w:widowControl w:val="0"/>
        <w:rPr>
          <w:rFonts w:ascii="Calibri" w:hAnsi="Calibri" w:cs="Arial"/>
          <w:b/>
        </w:rPr>
      </w:pPr>
    </w:p>
    <w:tbl>
      <w:tblPr>
        <w:tblW w:w="9923" w:type="dxa"/>
        <w:tblInd w:w="108" w:type="dxa"/>
        <w:tblLayout w:type="fixed"/>
        <w:tblLook w:val="0000" w:firstRow="0" w:lastRow="0" w:firstColumn="0" w:lastColumn="0" w:noHBand="0" w:noVBand="0"/>
      </w:tblPr>
      <w:tblGrid>
        <w:gridCol w:w="9923"/>
      </w:tblGrid>
      <w:tr w:rsidR="009E5586" w14:paraId="5C7A62B4" w14:textId="77777777" w:rsidTr="006106AC">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AFA5DA" w14:textId="423A49F1" w:rsidR="009E5586" w:rsidRPr="00E8178C" w:rsidRDefault="00E8178C" w:rsidP="00E8178C">
            <w:pPr>
              <w:jc w:val="both"/>
              <w:rPr>
                <w:b/>
                <w:bCs/>
              </w:rPr>
            </w:pPr>
            <w:r w:rsidRPr="00E8178C">
              <w:rPr>
                <w:rFonts w:ascii="Calibri" w:eastAsia="Times New Roman" w:hAnsi="Calibri" w:cs="Times New Roman"/>
                <w:b/>
                <w:bCs/>
                <w:iCs/>
              </w:rPr>
              <w:t xml:space="preserve">3.1 BREVE DESCRIZIONE DEL PROGETTO </w:t>
            </w:r>
          </w:p>
        </w:tc>
      </w:tr>
      <w:tr w:rsidR="009E5586" w14:paraId="75E02725" w14:textId="77777777" w:rsidTr="00C47ECA">
        <w:trPr>
          <w:trHeight w:hRule="exact" w:val="198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FED7881" w14:textId="2853ECA7" w:rsidR="00E8178C" w:rsidRPr="00E8178C" w:rsidRDefault="00E8178C" w:rsidP="00E8178C">
            <w:pPr>
              <w:jc w:val="both"/>
              <w:rPr>
                <w:rFonts w:ascii="Calibri" w:eastAsia="Times New Roman" w:hAnsi="Calibri" w:cs="Times New Roman"/>
                <w:i/>
                <w:sz w:val="32"/>
                <w:szCs w:val="32"/>
              </w:rPr>
            </w:pPr>
            <w:r w:rsidRPr="00E8178C">
              <w:rPr>
                <w:rFonts w:ascii="Calibri" w:eastAsia="Times New Roman" w:hAnsi="Calibri" w:cs="Times New Roman"/>
                <w:i/>
                <w:sz w:val="22"/>
                <w:szCs w:val="22"/>
              </w:rPr>
              <w:t xml:space="preserve">Descrivere brevemente il progetto specificando: albero dei problemi, modello di cambiamento che si propone di attuare, </w:t>
            </w:r>
            <w:proofErr w:type="spellStart"/>
            <w:r w:rsidRPr="00E8178C">
              <w:rPr>
                <w:rFonts w:ascii="Calibri" w:eastAsia="Times New Roman" w:hAnsi="Calibri" w:cs="Times New Roman"/>
                <w:i/>
                <w:sz w:val="22"/>
                <w:szCs w:val="22"/>
              </w:rPr>
              <w:t>value</w:t>
            </w:r>
            <w:proofErr w:type="spellEnd"/>
            <w:r w:rsidRPr="00E8178C">
              <w:rPr>
                <w:rFonts w:ascii="Calibri" w:eastAsia="Times New Roman" w:hAnsi="Calibri" w:cs="Times New Roman"/>
                <w:i/>
                <w:sz w:val="22"/>
                <w:szCs w:val="22"/>
              </w:rPr>
              <w:t xml:space="preserve"> </w:t>
            </w:r>
            <w:proofErr w:type="spellStart"/>
            <w:r w:rsidRPr="00E8178C">
              <w:rPr>
                <w:rFonts w:ascii="Calibri" w:eastAsia="Times New Roman" w:hAnsi="Calibri" w:cs="Times New Roman"/>
                <w:i/>
                <w:sz w:val="22"/>
                <w:szCs w:val="22"/>
              </w:rPr>
              <w:t>proposition</w:t>
            </w:r>
            <w:proofErr w:type="spellEnd"/>
            <w:r w:rsidRPr="00E8178C">
              <w:rPr>
                <w:rFonts w:ascii="Calibri" w:eastAsia="Times New Roman" w:hAnsi="Calibri" w:cs="Times New Roman"/>
                <w:i/>
                <w:sz w:val="22"/>
                <w:szCs w:val="22"/>
              </w:rPr>
              <w:t xml:space="preserve"> con le attività proposte in relazione ai risultati e agli impatti che si intende produrre con il progetto</w:t>
            </w:r>
          </w:p>
          <w:p w14:paraId="5E296A4E" w14:textId="77E72F5C" w:rsidR="009E5586" w:rsidRPr="005865B2" w:rsidRDefault="009E5586" w:rsidP="00E8178C">
            <w:pPr>
              <w:pStyle w:val="xl28"/>
              <w:widowControl w:val="0"/>
              <w:spacing w:before="0" w:after="0"/>
              <w:ind w:left="38"/>
              <w:rPr>
                <w:iCs/>
              </w:rPr>
            </w:pPr>
          </w:p>
        </w:tc>
      </w:tr>
      <w:tr w:rsidR="00E8178C" w14:paraId="7A81EF41" w14:textId="77777777" w:rsidTr="006106AC">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446921" w14:textId="3C021158" w:rsidR="00E8178C" w:rsidRDefault="00E8178C" w:rsidP="00E8178C">
            <w:pPr>
              <w:jc w:val="both"/>
              <w:rPr>
                <w:rFonts w:ascii="Calibri" w:eastAsia="Times New Roman" w:hAnsi="Calibri" w:cs="Times New Roman"/>
                <w:b/>
              </w:rPr>
            </w:pPr>
            <w:r w:rsidRPr="00E8178C">
              <w:rPr>
                <w:rFonts w:ascii="Calibri" w:eastAsia="Times New Roman" w:hAnsi="Calibri" w:cs="Times New Roman"/>
                <w:b/>
                <w:bCs/>
                <w:iCs/>
              </w:rPr>
              <w:t>3.</w:t>
            </w:r>
            <w:r>
              <w:rPr>
                <w:rFonts w:ascii="Calibri" w:eastAsia="Times New Roman" w:hAnsi="Calibri" w:cs="Times New Roman"/>
                <w:b/>
                <w:bCs/>
                <w:iCs/>
              </w:rPr>
              <w:t>2</w:t>
            </w:r>
            <w:r w:rsidRPr="00E8178C">
              <w:rPr>
                <w:rFonts w:ascii="Calibri" w:eastAsia="Times New Roman" w:hAnsi="Calibri" w:cs="Times New Roman"/>
                <w:b/>
                <w:bCs/>
                <w:iCs/>
              </w:rPr>
              <w:t xml:space="preserve"> FATTORI DI QUALITÀ DELLA PROPOSTA PROGETTUALE</w:t>
            </w:r>
          </w:p>
        </w:tc>
      </w:tr>
      <w:tr w:rsidR="00E8178C" w:rsidRPr="005F6F35" w14:paraId="1A35E0B9" w14:textId="77777777" w:rsidTr="00C47ECA">
        <w:trPr>
          <w:trHeight w:hRule="exact" w:val="525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E877C19" w14:textId="39A3489B" w:rsidR="00E8178C" w:rsidRPr="005F6F35" w:rsidRDefault="00E8178C" w:rsidP="00C47ECA">
            <w:pPr>
              <w:jc w:val="both"/>
              <w:rPr>
                <w:rFonts w:ascii="Calibri" w:hAnsi="Calibri"/>
                <w:sz w:val="22"/>
                <w:szCs w:val="22"/>
              </w:rPr>
            </w:pPr>
            <w:r w:rsidRPr="005F6F35">
              <w:rPr>
                <w:rFonts w:ascii="Calibri" w:hAnsi="Calibri"/>
                <w:i/>
                <w:sz w:val="22"/>
                <w:szCs w:val="22"/>
              </w:rPr>
              <w:t>Approfondire la descrizione della proposta progettuale rispetto ai criteri guida della Linea A descritti al punto 3 dell’Avviso</w:t>
            </w:r>
            <w:r w:rsidR="005F6F35">
              <w:rPr>
                <w:rFonts w:ascii="Calibri" w:hAnsi="Calibri"/>
                <w:i/>
                <w:sz w:val="22"/>
                <w:szCs w:val="22"/>
              </w:rPr>
              <w:t xml:space="preserve"> </w:t>
            </w:r>
            <w:r w:rsidRPr="005F6F35">
              <w:rPr>
                <w:rFonts w:ascii="Calibri" w:hAnsi="Calibri"/>
                <w:i/>
                <w:sz w:val="22"/>
                <w:szCs w:val="22"/>
              </w:rPr>
              <w:t>(</w:t>
            </w:r>
            <w:proofErr w:type="spellStart"/>
            <w:r w:rsidRPr="005F6F35">
              <w:rPr>
                <w:rFonts w:ascii="Calibri" w:hAnsi="Calibri"/>
                <w:i/>
                <w:sz w:val="22"/>
                <w:szCs w:val="22"/>
              </w:rPr>
              <w:t>max</w:t>
            </w:r>
            <w:proofErr w:type="spellEnd"/>
            <w:r w:rsidRPr="005F6F35">
              <w:rPr>
                <w:rFonts w:ascii="Calibri" w:hAnsi="Calibri"/>
                <w:i/>
                <w:sz w:val="22"/>
                <w:szCs w:val="22"/>
              </w:rPr>
              <w:t xml:space="preserve"> 10 righe per criterio)</w:t>
            </w:r>
            <w:r w:rsidR="005F6F35">
              <w:rPr>
                <w:rFonts w:ascii="Calibri" w:hAnsi="Calibri"/>
                <w:i/>
                <w:sz w:val="22"/>
                <w:szCs w:val="22"/>
              </w:rPr>
              <w:t>.</w:t>
            </w:r>
          </w:p>
          <w:p w14:paraId="7EB074E3" w14:textId="77777777" w:rsidR="00E8178C" w:rsidRPr="005F6F35" w:rsidRDefault="00E8178C" w:rsidP="00C47ECA">
            <w:pPr>
              <w:ind w:firstLine="709"/>
              <w:jc w:val="both"/>
              <w:rPr>
                <w:rFonts w:ascii="Calibri" w:hAnsi="Calibri"/>
                <w:sz w:val="22"/>
                <w:szCs w:val="22"/>
              </w:rPr>
            </w:pPr>
          </w:p>
          <w:p w14:paraId="5281364E" w14:textId="3D6B5148" w:rsidR="00E8178C" w:rsidRPr="005F6F35" w:rsidRDefault="00E8178C" w:rsidP="00C47ECA">
            <w:pPr>
              <w:pStyle w:val="Paragrafoelenco"/>
              <w:numPr>
                <w:ilvl w:val="0"/>
                <w:numId w:val="11"/>
              </w:numPr>
              <w:ind w:left="360"/>
              <w:jc w:val="both"/>
              <w:rPr>
                <w:rFonts w:ascii="Calibri" w:hAnsi="Calibri"/>
                <w:i/>
                <w:iCs/>
                <w:sz w:val="22"/>
                <w:szCs w:val="22"/>
              </w:rPr>
            </w:pPr>
            <w:r w:rsidRPr="005F6F35">
              <w:rPr>
                <w:rFonts w:ascii="Calibri" w:hAnsi="Calibri"/>
                <w:i/>
                <w:iCs/>
                <w:sz w:val="22"/>
                <w:szCs w:val="22"/>
              </w:rPr>
              <w:t>Coerenza con la programmazione regionale e locale: …</w:t>
            </w:r>
          </w:p>
          <w:p w14:paraId="420D2255" w14:textId="79FAF026" w:rsidR="00E8178C" w:rsidRPr="005F6F35" w:rsidRDefault="00E8178C" w:rsidP="00C47ECA">
            <w:pPr>
              <w:ind w:left="-1069" w:firstLine="769"/>
              <w:jc w:val="both"/>
              <w:rPr>
                <w:rFonts w:ascii="Calibri" w:hAnsi="Calibri"/>
                <w:i/>
                <w:iCs/>
                <w:sz w:val="22"/>
                <w:szCs w:val="22"/>
              </w:rPr>
            </w:pPr>
          </w:p>
          <w:p w14:paraId="0CEAE21C" w14:textId="326AC0FF" w:rsidR="00E8178C" w:rsidRPr="005F6F35" w:rsidRDefault="00E8178C" w:rsidP="00C47ECA">
            <w:pPr>
              <w:pStyle w:val="Paragrafoelenco"/>
              <w:numPr>
                <w:ilvl w:val="0"/>
                <w:numId w:val="11"/>
              </w:numPr>
              <w:ind w:left="360"/>
              <w:jc w:val="both"/>
              <w:rPr>
                <w:rFonts w:ascii="Calibri" w:hAnsi="Calibri"/>
                <w:i/>
                <w:iCs/>
                <w:sz w:val="22"/>
                <w:szCs w:val="22"/>
              </w:rPr>
            </w:pPr>
            <w:r w:rsidRPr="005F6F35">
              <w:rPr>
                <w:rFonts w:ascii="Calibri" w:hAnsi="Calibri"/>
                <w:i/>
                <w:iCs/>
                <w:sz w:val="22"/>
                <w:szCs w:val="22"/>
              </w:rPr>
              <w:t>Valorizzazione delle risorse della comunità locale: …</w:t>
            </w:r>
          </w:p>
          <w:p w14:paraId="29F10DBC" w14:textId="77777777" w:rsidR="00E8178C" w:rsidRPr="005F6F35" w:rsidRDefault="00E8178C" w:rsidP="00C47ECA">
            <w:pPr>
              <w:ind w:firstLine="709"/>
              <w:jc w:val="both"/>
              <w:rPr>
                <w:rFonts w:ascii="Calibri" w:hAnsi="Calibri"/>
                <w:i/>
                <w:iCs/>
                <w:sz w:val="22"/>
                <w:szCs w:val="22"/>
              </w:rPr>
            </w:pPr>
          </w:p>
          <w:p w14:paraId="1FA8BCAA" w14:textId="6D055144" w:rsidR="00E8178C" w:rsidRPr="005F6F35" w:rsidRDefault="00E8178C" w:rsidP="00C47ECA">
            <w:pPr>
              <w:pStyle w:val="Paragrafoelenco"/>
              <w:numPr>
                <w:ilvl w:val="0"/>
                <w:numId w:val="11"/>
              </w:numPr>
              <w:ind w:left="360"/>
              <w:jc w:val="both"/>
              <w:rPr>
                <w:rFonts w:ascii="Calibri" w:hAnsi="Calibri"/>
                <w:i/>
                <w:iCs/>
                <w:sz w:val="22"/>
                <w:szCs w:val="22"/>
              </w:rPr>
            </w:pPr>
            <w:r w:rsidRPr="005F6F35">
              <w:rPr>
                <w:rFonts w:ascii="Calibri" w:hAnsi="Calibri"/>
                <w:i/>
                <w:iCs/>
                <w:sz w:val="22"/>
                <w:szCs w:val="22"/>
              </w:rPr>
              <w:t>Sostenibilità: …</w:t>
            </w:r>
          </w:p>
          <w:p w14:paraId="275A97A8" w14:textId="77777777" w:rsidR="00E8178C" w:rsidRPr="005F6F35" w:rsidRDefault="00E8178C" w:rsidP="00C47ECA">
            <w:pPr>
              <w:ind w:firstLine="709"/>
              <w:jc w:val="both"/>
              <w:rPr>
                <w:rFonts w:ascii="Calibri" w:hAnsi="Calibri"/>
                <w:i/>
                <w:iCs/>
                <w:sz w:val="22"/>
                <w:szCs w:val="22"/>
              </w:rPr>
            </w:pPr>
          </w:p>
          <w:p w14:paraId="5978CFF6" w14:textId="259CB8AD" w:rsidR="00E8178C" w:rsidRPr="005F6F35" w:rsidRDefault="00E8178C" w:rsidP="00C47ECA">
            <w:pPr>
              <w:pStyle w:val="Paragrafoelenco"/>
              <w:numPr>
                <w:ilvl w:val="0"/>
                <w:numId w:val="11"/>
              </w:numPr>
              <w:ind w:left="360"/>
              <w:jc w:val="both"/>
              <w:rPr>
                <w:rFonts w:ascii="Calibri" w:hAnsi="Calibri"/>
                <w:i/>
                <w:iCs/>
                <w:sz w:val="22"/>
                <w:szCs w:val="22"/>
              </w:rPr>
            </w:pPr>
            <w:r w:rsidRPr="005F6F35">
              <w:rPr>
                <w:rFonts w:ascii="Calibri" w:hAnsi="Calibri"/>
                <w:i/>
                <w:iCs/>
                <w:sz w:val="22"/>
                <w:szCs w:val="22"/>
              </w:rPr>
              <w:t>Fattibilità: …</w:t>
            </w:r>
          </w:p>
          <w:p w14:paraId="0ACEF899" w14:textId="77777777" w:rsidR="00E8178C" w:rsidRPr="005F6F35" w:rsidRDefault="00E8178C" w:rsidP="00C47ECA">
            <w:pPr>
              <w:ind w:firstLine="709"/>
              <w:jc w:val="both"/>
              <w:rPr>
                <w:rFonts w:ascii="Calibri" w:hAnsi="Calibri"/>
                <w:i/>
                <w:iCs/>
                <w:sz w:val="22"/>
                <w:szCs w:val="22"/>
              </w:rPr>
            </w:pPr>
          </w:p>
          <w:p w14:paraId="4123AC18" w14:textId="5A53BCAB" w:rsidR="00E8178C" w:rsidRPr="005F6F35" w:rsidRDefault="00E8178C" w:rsidP="00C47ECA">
            <w:pPr>
              <w:pStyle w:val="Paragrafoelenco"/>
              <w:numPr>
                <w:ilvl w:val="0"/>
                <w:numId w:val="11"/>
              </w:numPr>
              <w:ind w:left="360"/>
              <w:jc w:val="both"/>
              <w:rPr>
                <w:rFonts w:ascii="Calibri" w:hAnsi="Calibri"/>
                <w:i/>
                <w:iCs/>
                <w:sz w:val="22"/>
                <w:szCs w:val="22"/>
              </w:rPr>
            </w:pPr>
            <w:r w:rsidRPr="005F6F35">
              <w:rPr>
                <w:rFonts w:ascii="Calibri" w:hAnsi="Calibri"/>
                <w:i/>
                <w:iCs/>
                <w:sz w:val="22"/>
                <w:szCs w:val="22"/>
              </w:rPr>
              <w:t>Aggiuntività: …</w:t>
            </w:r>
          </w:p>
          <w:p w14:paraId="352B91C0" w14:textId="536DE993" w:rsidR="00C47ECA" w:rsidRPr="00C47ECA" w:rsidRDefault="00C47ECA" w:rsidP="00C47ECA">
            <w:pPr>
              <w:jc w:val="both"/>
              <w:rPr>
                <w:rFonts w:ascii="Calibri" w:eastAsia="Times New Roman" w:hAnsi="Calibri" w:cs="Times New Roman"/>
                <w:i/>
                <w:sz w:val="22"/>
                <w:szCs w:val="22"/>
              </w:rPr>
            </w:pPr>
          </w:p>
          <w:p w14:paraId="321C5D91" w14:textId="208A34EE" w:rsidR="00E8178C" w:rsidRPr="005F6F35" w:rsidRDefault="00C47ECA" w:rsidP="00C47ECA">
            <w:pPr>
              <w:pStyle w:val="Paragrafoelenco"/>
              <w:numPr>
                <w:ilvl w:val="0"/>
                <w:numId w:val="11"/>
              </w:numPr>
              <w:ind w:left="360"/>
              <w:jc w:val="both"/>
              <w:rPr>
                <w:rFonts w:ascii="Calibri" w:hAnsi="Calibri"/>
                <w:i/>
                <w:iCs/>
                <w:sz w:val="22"/>
                <w:szCs w:val="22"/>
              </w:rPr>
            </w:pPr>
            <w:proofErr w:type="spellStart"/>
            <w:r w:rsidRPr="005F6F35">
              <w:rPr>
                <w:rFonts w:ascii="Calibri" w:hAnsi="Calibri"/>
                <w:i/>
                <w:iCs/>
                <w:sz w:val="22"/>
                <w:szCs w:val="22"/>
              </w:rPr>
              <w:t>Follow</w:t>
            </w:r>
            <w:proofErr w:type="spellEnd"/>
            <w:r w:rsidRPr="005F6F35">
              <w:rPr>
                <w:rFonts w:ascii="Calibri" w:hAnsi="Calibri"/>
                <w:i/>
                <w:iCs/>
                <w:sz w:val="22"/>
                <w:szCs w:val="22"/>
              </w:rPr>
              <w:t xml:space="preserve"> up delle iniziative previste</w:t>
            </w:r>
            <w:r>
              <w:rPr>
                <w:rFonts w:ascii="Calibri" w:hAnsi="Calibri"/>
                <w:i/>
                <w:iCs/>
                <w:sz w:val="22"/>
                <w:szCs w:val="22"/>
              </w:rPr>
              <w:t xml:space="preserve">, </w:t>
            </w:r>
            <w:r w:rsidRPr="00C47ECA">
              <w:rPr>
                <w:rFonts w:ascii="Calibri" w:eastAsia="Times New Roman" w:hAnsi="Calibri" w:cs="Times New Roman"/>
                <w:i/>
                <w:sz w:val="22"/>
                <w:szCs w:val="22"/>
              </w:rPr>
              <w:t>replicabilità e trasferibilità in altri contesti:</w:t>
            </w:r>
            <w:r w:rsidR="00E8178C" w:rsidRPr="005F6F35">
              <w:rPr>
                <w:rFonts w:ascii="Calibri" w:hAnsi="Calibri"/>
                <w:i/>
                <w:iCs/>
                <w:sz w:val="22"/>
                <w:szCs w:val="22"/>
              </w:rPr>
              <w:t xml:space="preserve"> …</w:t>
            </w:r>
          </w:p>
          <w:p w14:paraId="053E5DD2" w14:textId="77777777" w:rsidR="00E8178C" w:rsidRPr="005F6F35" w:rsidRDefault="00E8178C" w:rsidP="00C47ECA">
            <w:pPr>
              <w:ind w:firstLine="709"/>
              <w:jc w:val="both"/>
              <w:rPr>
                <w:rFonts w:ascii="Calibri" w:hAnsi="Calibri"/>
                <w:i/>
                <w:iCs/>
                <w:sz w:val="22"/>
                <w:szCs w:val="22"/>
              </w:rPr>
            </w:pPr>
          </w:p>
          <w:p w14:paraId="02A827D9" w14:textId="45D0FA19" w:rsidR="00C47ECA" w:rsidRDefault="00E8178C" w:rsidP="00C47ECA">
            <w:pPr>
              <w:pStyle w:val="Paragrafoelenco"/>
              <w:numPr>
                <w:ilvl w:val="0"/>
                <w:numId w:val="11"/>
              </w:numPr>
              <w:ind w:left="360"/>
              <w:jc w:val="both"/>
              <w:rPr>
                <w:rFonts w:ascii="Calibri" w:hAnsi="Calibri"/>
                <w:i/>
                <w:iCs/>
                <w:sz w:val="22"/>
                <w:szCs w:val="22"/>
              </w:rPr>
            </w:pPr>
            <w:r w:rsidRPr="005F6F35">
              <w:rPr>
                <w:rFonts w:ascii="Calibri" w:hAnsi="Calibri"/>
                <w:i/>
                <w:iCs/>
                <w:sz w:val="22"/>
                <w:szCs w:val="22"/>
              </w:rPr>
              <w:t>Innovazione sociale</w:t>
            </w:r>
            <w:r w:rsidR="00C47ECA">
              <w:rPr>
                <w:rFonts w:ascii="Calibri" w:hAnsi="Calibri"/>
                <w:i/>
                <w:iCs/>
                <w:sz w:val="22"/>
                <w:szCs w:val="22"/>
              </w:rPr>
              <w:t xml:space="preserve"> e capacità di generare impatto sociale: …</w:t>
            </w:r>
            <w:r w:rsidR="005F6F35">
              <w:rPr>
                <w:rFonts w:ascii="Calibri" w:hAnsi="Calibri"/>
                <w:i/>
                <w:iCs/>
                <w:sz w:val="22"/>
                <w:szCs w:val="22"/>
              </w:rPr>
              <w:t xml:space="preserve"> </w:t>
            </w:r>
          </w:p>
          <w:p w14:paraId="0362CDFE" w14:textId="77777777" w:rsidR="00C47ECA" w:rsidRDefault="00C47ECA" w:rsidP="00C47ECA">
            <w:pPr>
              <w:pStyle w:val="Paragrafoelenco"/>
              <w:ind w:left="360"/>
              <w:jc w:val="both"/>
              <w:rPr>
                <w:rFonts w:ascii="Calibri" w:hAnsi="Calibri"/>
                <w:i/>
                <w:iCs/>
                <w:sz w:val="22"/>
                <w:szCs w:val="22"/>
              </w:rPr>
            </w:pPr>
          </w:p>
          <w:p w14:paraId="528D850B" w14:textId="05373F61" w:rsidR="00E8178C" w:rsidRPr="00C47ECA" w:rsidRDefault="00C47ECA" w:rsidP="00C47ECA">
            <w:pPr>
              <w:pStyle w:val="Paragrafoelenco"/>
              <w:numPr>
                <w:ilvl w:val="0"/>
                <w:numId w:val="11"/>
              </w:numPr>
              <w:ind w:left="360"/>
              <w:jc w:val="both"/>
              <w:rPr>
                <w:rFonts w:ascii="Calibri" w:hAnsi="Calibri"/>
                <w:i/>
                <w:iCs/>
                <w:sz w:val="22"/>
                <w:szCs w:val="22"/>
              </w:rPr>
            </w:pPr>
            <w:r>
              <w:rPr>
                <w:rFonts w:ascii="Calibri" w:hAnsi="Calibri"/>
                <w:i/>
                <w:iCs/>
                <w:sz w:val="22"/>
                <w:szCs w:val="22"/>
              </w:rPr>
              <w:t>G</w:t>
            </w:r>
            <w:r w:rsidR="005F6F35">
              <w:rPr>
                <w:rFonts w:ascii="Calibri" w:hAnsi="Calibri"/>
                <w:i/>
                <w:iCs/>
                <w:sz w:val="22"/>
                <w:szCs w:val="22"/>
              </w:rPr>
              <w:t>eneratività</w:t>
            </w:r>
            <w:r w:rsidR="00E8178C" w:rsidRPr="005F6F35">
              <w:rPr>
                <w:rFonts w:ascii="Calibri" w:hAnsi="Calibri"/>
                <w:i/>
                <w:iCs/>
                <w:sz w:val="22"/>
                <w:szCs w:val="22"/>
              </w:rPr>
              <w:t>: …</w:t>
            </w:r>
          </w:p>
        </w:tc>
      </w:tr>
    </w:tbl>
    <w:p w14:paraId="657F6B26" w14:textId="77777777" w:rsidR="00C47ECA" w:rsidRDefault="00C47ECA" w:rsidP="00C47ECA">
      <w:pPr>
        <w:pStyle w:val="Paragrafoelenco1"/>
        <w:widowControl w:val="0"/>
        <w:jc w:val="both"/>
        <w:rPr>
          <w:rFonts w:ascii="Calibri" w:hAnsi="Calibri" w:cs="Arial"/>
          <w:b/>
        </w:rPr>
      </w:pPr>
    </w:p>
    <w:p w14:paraId="4718A5AD" w14:textId="62E7AB45" w:rsidR="00C47ECA" w:rsidRDefault="00C47ECA" w:rsidP="00C47ECA">
      <w:pPr>
        <w:pStyle w:val="Paragrafoelenco1"/>
        <w:widowControl w:val="0"/>
        <w:numPr>
          <w:ilvl w:val="0"/>
          <w:numId w:val="2"/>
        </w:numPr>
        <w:jc w:val="both"/>
        <w:rPr>
          <w:rFonts w:ascii="Calibri" w:hAnsi="Calibri" w:cs="Arial"/>
          <w:b/>
        </w:rPr>
      </w:pPr>
      <w:r>
        <w:rPr>
          <w:rFonts w:ascii="Calibri" w:hAnsi="Calibri" w:cs="Arial"/>
          <w:b/>
        </w:rPr>
        <w:t xml:space="preserve">COERENZA CON FINALITÀ DELLE POLITICHE TRASVERSALI </w:t>
      </w:r>
    </w:p>
    <w:p w14:paraId="1798B957" w14:textId="77777777" w:rsidR="00C47ECA" w:rsidRDefault="00C47ECA" w:rsidP="00C47ECA">
      <w:pPr>
        <w:pStyle w:val="Paragrafoelenco1"/>
        <w:widowControl w:val="0"/>
        <w:rPr>
          <w:rFonts w:ascii="Calibri" w:hAnsi="Calibri" w:cs="Arial"/>
          <w:b/>
        </w:rPr>
      </w:pPr>
    </w:p>
    <w:tbl>
      <w:tblPr>
        <w:tblW w:w="9923" w:type="dxa"/>
        <w:tblInd w:w="108" w:type="dxa"/>
        <w:tblLayout w:type="fixed"/>
        <w:tblLook w:val="0000" w:firstRow="0" w:lastRow="0" w:firstColumn="0" w:lastColumn="0" w:noHBand="0" w:noVBand="0"/>
      </w:tblPr>
      <w:tblGrid>
        <w:gridCol w:w="9923"/>
      </w:tblGrid>
      <w:tr w:rsidR="00C47ECA" w14:paraId="12B6CFA9" w14:textId="77777777" w:rsidTr="00DC6734">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0AE9C3" w14:textId="101F0383" w:rsidR="00C47ECA" w:rsidRPr="00E8178C" w:rsidRDefault="00C47ECA" w:rsidP="00DC6734">
            <w:pPr>
              <w:jc w:val="both"/>
              <w:rPr>
                <w:b/>
                <w:bCs/>
              </w:rPr>
            </w:pPr>
            <w:r>
              <w:rPr>
                <w:rFonts w:ascii="Calibri" w:eastAsia="Times New Roman" w:hAnsi="Calibri" w:cs="Times New Roman"/>
                <w:b/>
                <w:bCs/>
                <w:iCs/>
              </w:rPr>
              <w:t>4</w:t>
            </w:r>
            <w:r w:rsidRPr="00E8178C">
              <w:rPr>
                <w:rFonts w:ascii="Calibri" w:eastAsia="Times New Roman" w:hAnsi="Calibri" w:cs="Times New Roman"/>
                <w:b/>
                <w:bCs/>
                <w:iCs/>
              </w:rPr>
              <w:t xml:space="preserve">.1 </w:t>
            </w:r>
            <w:r w:rsidRPr="00C47ECA">
              <w:rPr>
                <w:rFonts w:ascii="Calibri" w:eastAsia="Times New Roman" w:hAnsi="Calibri" w:cs="Times New Roman"/>
                <w:b/>
                <w:bCs/>
                <w:iCs/>
              </w:rPr>
              <w:t xml:space="preserve">COERENZA CON </w:t>
            </w:r>
            <w:r>
              <w:rPr>
                <w:rFonts w:ascii="Calibri" w:eastAsia="Times New Roman" w:hAnsi="Calibri" w:cs="Times New Roman"/>
                <w:b/>
                <w:bCs/>
                <w:iCs/>
              </w:rPr>
              <w:t>LA PROGRAMMAZIONE</w:t>
            </w:r>
            <w:r w:rsidRPr="00C47ECA">
              <w:rPr>
                <w:rFonts w:ascii="Calibri" w:eastAsia="Times New Roman" w:hAnsi="Calibri" w:cs="Times New Roman"/>
                <w:b/>
                <w:bCs/>
                <w:iCs/>
              </w:rPr>
              <w:t xml:space="preserve"> D</w:t>
            </w:r>
            <w:r>
              <w:rPr>
                <w:rFonts w:ascii="Calibri" w:eastAsia="Times New Roman" w:hAnsi="Calibri" w:cs="Times New Roman"/>
                <w:b/>
                <w:bCs/>
                <w:iCs/>
              </w:rPr>
              <w:t>E</w:t>
            </w:r>
            <w:r w:rsidRPr="00C47ECA">
              <w:rPr>
                <w:rFonts w:ascii="Calibri" w:eastAsia="Times New Roman" w:hAnsi="Calibri" w:cs="Times New Roman"/>
                <w:b/>
                <w:bCs/>
                <w:iCs/>
              </w:rPr>
              <w:t>LLA UE E DALLA REGIONE PUGLIA</w:t>
            </w:r>
          </w:p>
        </w:tc>
      </w:tr>
      <w:tr w:rsidR="00C47ECA" w14:paraId="1F0D02E3" w14:textId="77777777" w:rsidTr="00C47ECA">
        <w:trPr>
          <w:trHeight w:hRule="exact" w:val="212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5BC9781" w14:textId="27B16F9B" w:rsidR="00C47ECA" w:rsidRPr="005865B2" w:rsidRDefault="00C47ECA" w:rsidP="00C47ECA">
            <w:pPr>
              <w:jc w:val="both"/>
              <w:rPr>
                <w:iCs/>
              </w:rPr>
            </w:pPr>
            <w:r w:rsidRPr="00E8178C">
              <w:rPr>
                <w:rFonts w:ascii="Calibri" w:eastAsia="Times New Roman" w:hAnsi="Calibri" w:cs="Times New Roman"/>
                <w:i/>
                <w:sz w:val="22"/>
                <w:szCs w:val="22"/>
              </w:rPr>
              <w:t xml:space="preserve">Descrivere </w:t>
            </w:r>
            <w:r>
              <w:rPr>
                <w:rFonts w:ascii="Calibri" w:eastAsia="Times New Roman" w:hAnsi="Calibri" w:cs="Times New Roman"/>
                <w:i/>
                <w:sz w:val="22"/>
                <w:szCs w:val="22"/>
              </w:rPr>
              <w:t>come il progetto è in grado di cogliere le sfide individuate dall’Agenda 2030 per uno sviluppo sostenibile, la sua coerenza con i principi di sostenibilità ambientale, con i principi di pari opportunità e con la programmazione regionale e locale.</w:t>
            </w:r>
          </w:p>
        </w:tc>
      </w:tr>
    </w:tbl>
    <w:p w14:paraId="1EC8804C" w14:textId="5D134341" w:rsidR="00947A1E" w:rsidRDefault="00947A1E">
      <w:pPr>
        <w:jc w:val="both"/>
        <w:rPr>
          <w:rFonts w:ascii="Calibri" w:eastAsia="Times New Roman" w:hAnsi="Calibri" w:cs="Times New Roman"/>
          <w:i/>
        </w:rPr>
      </w:pPr>
    </w:p>
    <w:p w14:paraId="47080C6C" w14:textId="77777777" w:rsidR="00C47ECA" w:rsidRDefault="00C47ECA">
      <w:pPr>
        <w:jc w:val="both"/>
        <w:rPr>
          <w:rFonts w:ascii="Calibri" w:eastAsia="Times New Roman" w:hAnsi="Calibri" w:cs="Times New Roman"/>
          <w:i/>
        </w:rPr>
      </w:pPr>
    </w:p>
    <w:p w14:paraId="6133865C" w14:textId="6E01F569" w:rsidR="006106AC" w:rsidRDefault="006106AC" w:rsidP="006106AC">
      <w:pPr>
        <w:pStyle w:val="Paragrafoelenco1"/>
        <w:widowControl w:val="0"/>
        <w:numPr>
          <w:ilvl w:val="0"/>
          <w:numId w:val="2"/>
        </w:numPr>
        <w:jc w:val="both"/>
        <w:rPr>
          <w:rFonts w:ascii="Calibri" w:hAnsi="Calibri" w:cs="Arial"/>
          <w:b/>
        </w:rPr>
      </w:pPr>
      <w:r>
        <w:rPr>
          <w:rFonts w:ascii="Calibri" w:hAnsi="Calibri" w:cs="Arial"/>
          <w:b/>
        </w:rPr>
        <w:lastRenderedPageBreak/>
        <w:t>FASI E TEMPI</w:t>
      </w:r>
    </w:p>
    <w:p w14:paraId="5C30B4A7" w14:textId="77777777" w:rsidR="006106AC" w:rsidRDefault="006106AC" w:rsidP="006106AC">
      <w:pPr>
        <w:pStyle w:val="Paragrafoelenco1"/>
        <w:widowControl w:val="0"/>
        <w:jc w:val="both"/>
        <w:rPr>
          <w:rFonts w:ascii="Calibri" w:hAnsi="Calibri" w:cs="Arial"/>
          <w:b/>
        </w:rPr>
      </w:pPr>
    </w:p>
    <w:tbl>
      <w:tblPr>
        <w:tblW w:w="9923" w:type="dxa"/>
        <w:tblInd w:w="108" w:type="dxa"/>
        <w:tblLayout w:type="fixed"/>
        <w:tblLook w:val="0000" w:firstRow="0" w:lastRow="0" w:firstColumn="0" w:lastColumn="0" w:noHBand="0" w:noVBand="0"/>
      </w:tblPr>
      <w:tblGrid>
        <w:gridCol w:w="993"/>
        <w:gridCol w:w="5622"/>
        <w:gridCol w:w="3308"/>
      </w:tblGrid>
      <w:tr w:rsidR="006106AC" w14:paraId="069161BD" w14:textId="77777777" w:rsidTr="006106AC">
        <w:trPr>
          <w:trHeight w:val="54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EF63664" w14:textId="49D097E0" w:rsidR="006106AC" w:rsidRPr="00E8178C" w:rsidRDefault="006106AC" w:rsidP="00DC6734">
            <w:pPr>
              <w:jc w:val="both"/>
              <w:rPr>
                <w:b/>
                <w:bCs/>
              </w:rPr>
            </w:pPr>
            <w:r>
              <w:rPr>
                <w:rFonts w:ascii="Calibri" w:eastAsia="Times New Roman" w:hAnsi="Calibri" w:cs="Times New Roman"/>
                <w:b/>
                <w:bCs/>
                <w:iCs/>
              </w:rPr>
              <w:t>4</w:t>
            </w:r>
            <w:r w:rsidRPr="00E8178C">
              <w:rPr>
                <w:rFonts w:ascii="Calibri" w:eastAsia="Times New Roman" w:hAnsi="Calibri" w:cs="Times New Roman"/>
                <w:b/>
                <w:bCs/>
                <w:iCs/>
              </w:rPr>
              <w:t xml:space="preserve">.1 </w:t>
            </w:r>
            <w:r>
              <w:rPr>
                <w:rFonts w:ascii="Calibri" w:eastAsia="Times New Roman" w:hAnsi="Calibri" w:cs="Times New Roman"/>
                <w:b/>
                <w:bCs/>
                <w:iCs/>
              </w:rPr>
              <w:t>CRONOPROGRAMMA DI PROGETTO</w:t>
            </w:r>
            <w:r w:rsidRPr="00E8178C">
              <w:rPr>
                <w:rFonts w:ascii="Calibri" w:eastAsia="Times New Roman" w:hAnsi="Calibri" w:cs="Times New Roman"/>
                <w:b/>
                <w:bCs/>
                <w:iCs/>
              </w:rPr>
              <w:t xml:space="preserve"> </w:t>
            </w:r>
          </w:p>
        </w:tc>
      </w:tr>
      <w:tr w:rsidR="006106AC" w14:paraId="31E20690" w14:textId="77777777" w:rsidTr="00F20AA0">
        <w:trPr>
          <w:trHeight w:hRule="exact" w:val="28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14:paraId="6C37C088" w14:textId="68322FD2" w:rsidR="006106AC" w:rsidRPr="006106AC" w:rsidRDefault="006106AC" w:rsidP="006106AC">
            <w:pPr>
              <w:jc w:val="both"/>
              <w:rPr>
                <w:rFonts w:eastAsia="Times New Roman" w:cs="Times New Roman"/>
                <w:i/>
              </w:rPr>
            </w:pPr>
            <w:r>
              <w:rPr>
                <w:rFonts w:ascii="Calibri" w:eastAsia="Times New Roman" w:hAnsi="Calibri" w:cs="Times New Roman"/>
                <w:i/>
                <w:sz w:val="20"/>
                <w:szCs w:val="20"/>
              </w:rPr>
              <w:t xml:space="preserve">Riportare nel dettaglio le fasi di progetto e i tempi di attuazione nell’arco dei 18 mesi </w:t>
            </w:r>
          </w:p>
        </w:tc>
      </w:tr>
      <w:tr w:rsidR="006106AC" w14:paraId="6AA09672" w14:textId="77777777" w:rsidTr="006106AC">
        <w:trPr>
          <w:trHeight w:hRule="exact" w:val="3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5B266E" w14:textId="1C3C5B74" w:rsidR="006106AC" w:rsidRPr="006106AC" w:rsidRDefault="006106AC" w:rsidP="006106AC">
            <w:pPr>
              <w:jc w:val="both"/>
              <w:rPr>
                <w:rFonts w:ascii="Calibri" w:eastAsia="Times New Roman" w:hAnsi="Calibri" w:cs="Times New Roman"/>
                <w:iCs/>
                <w:sz w:val="20"/>
                <w:szCs w:val="20"/>
              </w:rPr>
            </w:pPr>
            <w:r>
              <w:rPr>
                <w:rFonts w:ascii="Calibri" w:eastAsia="Times New Roman" w:hAnsi="Calibri" w:cs="Times New Roman"/>
                <w:sz w:val="20"/>
                <w:szCs w:val="20"/>
              </w:rPr>
              <w:t>n. fase</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14:paraId="0BDE3FC0" w14:textId="6B75B3C2" w:rsidR="006106AC" w:rsidRPr="006106AC" w:rsidRDefault="006106AC" w:rsidP="006106AC">
            <w:pPr>
              <w:jc w:val="both"/>
              <w:rPr>
                <w:rFonts w:ascii="Calibri" w:eastAsia="Times New Roman" w:hAnsi="Calibri" w:cs="Times New Roman"/>
                <w:iCs/>
                <w:sz w:val="20"/>
                <w:szCs w:val="20"/>
              </w:rPr>
            </w:pPr>
            <w:r>
              <w:rPr>
                <w:rFonts w:ascii="Calibri" w:eastAsia="Times New Roman" w:hAnsi="Calibri" w:cs="Times New Roman"/>
                <w:iCs/>
                <w:sz w:val="20"/>
                <w:szCs w:val="20"/>
              </w:rPr>
              <w:t>Descrizione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EF00FF2" w14:textId="45D3C724" w:rsidR="006106AC" w:rsidRPr="006106AC" w:rsidRDefault="006106AC" w:rsidP="006106AC">
            <w:pPr>
              <w:jc w:val="both"/>
              <w:rPr>
                <w:rFonts w:ascii="Calibri" w:eastAsia="Times New Roman" w:hAnsi="Calibri" w:cs="Times New Roman"/>
                <w:iCs/>
                <w:sz w:val="20"/>
                <w:szCs w:val="20"/>
              </w:rPr>
            </w:pPr>
            <w:r>
              <w:rPr>
                <w:rFonts w:ascii="Calibri" w:eastAsia="Times New Roman" w:hAnsi="Calibri" w:cs="Times New Roman"/>
                <w:iCs/>
                <w:sz w:val="20"/>
                <w:szCs w:val="20"/>
              </w:rPr>
              <w:t>Tempi di attuazione</w:t>
            </w:r>
          </w:p>
        </w:tc>
      </w:tr>
      <w:tr w:rsidR="006106AC" w14:paraId="6B2F5FD4" w14:textId="77777777" w:rsidTr="006106AC">
        <w:trPr>
          <w:trHeight w:hRule="exact" w:val="3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EEAAEA" w14:textId="688B7EC0" w:rsidR="006106AC" w:rsidRPr="006106AC" w:rsidRDefault="006106AC" w:rsidP="006106AC">
            <w:pPr>
              <w:jc w:val="both"/>
              <w:rPr>
                <w:rFonts w:ascii="Calibri" w:eastAsia="Times New Roman" w:hAnsi="Calibri" w:cs="Times New Roman"/>
                <w:i/>
                <w:sz w:val="20"/>
                <w:szCs w:val="20"/>
              </w:rPr>
            </w:pPr>
            <w:r w:rsidRPr="006106AC">
              <w:rPr>
                <w:rFonts w:ascii="Calibri" w:eastAsia="Times New Roman" w:hAnsi="Calibri" w:cs="Times New Roman"/>
                <w:i/>
                <w:sz w:val="20"/>
                <w:szCs w:val="20"/>
              </w:rPr>
              <w:t>I</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14:paraId="671FA906" w14:textId="77777777" w:rsidR="006106AC" w:rsidRPr="006106AC" w:rsidRDefault="006106AC" w:rsidP="006106AC">
            <w:pPr>
              <w:jc w:val="both"/>
              <w:rPr>
                <w:rFonts w:ascii="Calibri" w:eastAsia="Times New Roman" w:hAnsi="Calibri" w:cs="Times New Roman"/>
                <w:iCs/>
                <w:sz w:val="20"/>
                <w:szCs w:val="20"/>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A43919" w14:textId="77777777" w:rsidR="006106AC" w:rsidRPr="006106AC" w:rsidRDefault="006106AC" w:rsidP="006106AC">
            <w:pPr>
              <w:jc w:val="both"/>
              <w:rPr>
                <w:rFonts w:ascii="Calibri" w:eastAsia="Times New Roman" w:hAnsi="Calibri" w:cs="Times New Roman"/>
                <w:iCs/>
                <w:sz w:val="20"/>
                <w:szCs w:val="20"/>
              </w:rPr>
            </w:pPr>
          </w:p>
        </w:tc>
      </w:tr>
      <w:tr w:rsidR="006106AC" w14:paraId="1AAB211A" w14:textId="77777777" w:rsidTr="006106AC">
        <w:trPr>
          <w:trHeight w:hRule="exact" w:val="28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D5DE70" w14:textId="3E8FB3AD" w:rsidR="006106AC" w:rsidRPr="006106AC" w:rsidRDefault="006106AC" w:rsidP="006106AC">
            <w:pPr>
              <w:jc w:val="both"/>
              <w:rPr>
                <w:rFonts w:ascii="Calibri" w:eastAsia="Times New Roman" w:hAnsi="Calibri" w:cs="Times New Roman"/>
                <w:i/>
                <w:sz w:val="20"/>
                <w:szCs w:val="20"/>
              </w:rPr>
            </w:pPr>
            <w:r>
              <w:rPr>
                <w:rFonts w:ascii="Calibri" w:eastAsia="Times New Roman" w:hAnsi="Calibri" w:cs="Times New Roman"/>
                <w:i/>
                <w:sz w:val="20"/>
                <w:szCs w:val="20"/>
              </w:rPr>
              <w:t>II</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14:paraId="7BC34F0B" w14:textId="77777777" w:rsidR="006106AC" w:rsidRPr="006106AC" w:rsidRDefault="006106AC" w:rsidP="006106AC">
            <w:pPr>
              <w:jc w:val="both"/>
              <w:rPr>
                <w:rFonts w:ascii="Calibri" w:eastAsia="Times New Roman" w:hAnsi="Calibri" w:cs="Times New Roman"/>
                <w:iCs/>
                <w:sz w:val="20"/>
                <w:szCs w:val="20"/>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DB883F5" w14:textId="37EEF265" w:rsidR="006106AC" w:rsidRPr="006106AC" w:rsidRDefault="006106AC" w:rsidP="006106AC">
            <w:pPr>
              <w:jc w:val="both"/>
              <w:rPr>
                <w:rFonts w:ascii="Calibri" w:eastAsia="Times New Roman" w:hAnsi="Calibri" w:cs="Times New Roman"/>
                <w:iCs/>
                <w:sz w:val="20"/>
                <w:szCs w:val="20"/>
              </w:rPr>
            </w:pPr>
          </w:p>
        </w:tc>
      </w:tr>
      <w:tr w:rsidR="006106AC" w14:paraId="68DB81C9" w14:textId="77777777" w:rsidTr="006106AC">
        <w:trPr>
          <w:trHeight w:hRule="exact" w:val="28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9859942" w14:textId="64FB0EB7" w:rsidR="006106AC" w:rsidRDefault="006106AC" w:rsidP="006106AC">
            <w:pPr>
              <w:jc w:val="both"/>
              <w:rPr>
                <w:rFonts w:ascii="Calibri" w:eastAsia="Times New Roman" w:hAnsi="Calibri" w:cs="Times New Roman"/>
                <w:i/>
                <w:sz w:val="20"/>
                <w:szCs w:val="20"/>
              </w:rPr>
            </w:pPr>
            <w:r>
              <w:rPr>
                <w:rFonts w:ascii="Calibri" w:eastAsia="Times New Roman" w:hAnsi="Calibri" w:cs="Times New Roman"/>
                <w:i/>
                <w:sz w:val="20"/>
                <w:szCs w:val="20"/>
              </w:rPr>
              <w:t>III</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14:paraId="65553D02" w14:textId="77777777" w:rsidR="006106AC" w:rsidRPr="006106AC" w:rsidRDefault="006106AC" w:rsidP="006106AC">
            <w:pPr>
              <w:jc w:val="both"/>
              <w:rPr>
                <w:rFonts w:ascii="Calibri" w:eastAsia="Times New Roman" w:hAnsi="Calibri" w:cs="Times New Roman"/>
                <w:iCs/>
                <w:sz w:val="20"/>
                <w:szCs w:val="20"/>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1212733C" w14:textId="77777777" w:rsidR="006106AC" w:rsidRPr="006106AC" w:rsidRDefault="006106AC" w:rsidP="006106AC">
            <w:pPr>
              <w:jc w:val="both"/>
              <w:rPr>
                <w:rFonts w:ascii="Calibri" w:eastAsia="Times New Roman" w:hAnsi="Calibri" w:cs="Times New Roman"/>
                <w:iCs/>
                <w:sz w:val="20"/>
                <w:szCs w:val="20"/>
              </w:rPr>
            </w:pPr>
          </w:p>
        </w:tc>
      </w:tr>
      <w:tr w:rsidR="006106AC" w14:paraId="7A53AB2B" w14:textId="77777777" w:rsidTr="006106AC">
        <w:trPr>
          <w:trHeight w:hRule="exact" w:val="28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433807" w14:textId="6C6EB426" w:rsidR="006106AC" w:rsidRDefault="006106AC" w:rsidP="006106AC">
            <w:pPr>
              <w:jc w:val="both"/>
              <w:rPr>
                <w:rFonts w:ascii="Calibri" w:eastAsia="Times New Roman" w:hAnsi="Calibri" w:cs="Times New Roman"/>
                <w:i/>
                <w:sz w:val="20"/>
                <w:szCs w:val="20"/>
              </w:rPr>
            </w:pPr>
            <w:r>
              <w:rPr>
                <w:rFonts w:ascii="Calibri" w:eastAsia="Times New Roman" w:hAnsi="Calibri" w:cs="Times New Roman"/>
                <w:i/>
                <w:sz w:val="20"/>
                <w:szCs w:val="20"/>
              </w:rPr>
              <w:t>…</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14:paraId="55C9311E" w14:textId="77777777" w:rsidR="006106AC" w:rsidRPr="006106AC" w:rsidRDefault="006106AC" w:rsidP="006106AC">
            <w:pPr>
              <w:jc w:val="both"/>
              <w:rPr>
                <w:rFonts w:ascii="Calibri" w:eastAsia="Times New Roman" w:hAnsi="Calibri" w:cs="Times New Roman"/>
                <w:iCs/>
                <w:sz w:val="20"/>
                <w:szCs w:val="20"/>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26E3E2B" w14:textId="77777777" w:rsidR="006106AC" w:rsidRPr="006106AC" w:rsidRDefault="006106AC" w:rsidP="006106AC">
            <w:pPr>
              <w:jc w:val="both"/>
              <w:rPr>
                <w:rFonts w:ascii="Calibri" w:eastAsia="Times New Roman" w:hAnsi="Calibri" w:cs="Times New Roman"/>
                <w:iCs/>
                <w:sz w:val="20"/>
                <w:szCs w:val="20"/>
              </w:rPr>
            </w:pPr>
          </w:p>
        </w:tc>
      </w:tr>
    </w:tbl>
    <w:p w14:paraId="14C7F06D" w14:textId="77777777" w:rsidR="00947A1E" w:rsidRDefault="00947A1E">
      <w:pPr>
        <w:jc w:val="both"/>
        <w:rPr>
          <w:rFonts w:ascii="Calibri" w:eastAsia="Times New Roman" w:hAnsi="Calibri" w:cs="Times New Roman"/>
          <w:sz w:val="20"/>
          <w:szCs w:val="20"/>
        </w:rPr>
      </w:pPr>
    </w:p>
    <w:p w14:paraId="4EB4AA82" w14:textId="73A06C0E" w:rsidR="00C47ECA" w:rsidRDefault="0049786A" w:rsidP="00C47ECA">
      <w:pPr>
        <w:pStyle w:val="Paragrafoelenco1"/>
        <w:widowControl w:val="0"/>
        <w:numPr>
          <w:ilvl w:val="0"/>
          <w:numId w:val="2"/>
        </w:numPr>
        <w:jc w:val="both"/>
        <w:rPr>
          <w:rFonts w:ascii="Calibri" w:hAnsi="Calibri" w:cs="Arial"/>
          <w:b/>
        </w:rPr>
      </w:pPr>
      <w:r>
        <w:rPr>
          <w:rFonts w:ascii="Calibri" w:hAnsi="Calibri" w:cs="Arial"/>
          <w:b/>
        </w:rPr>
        <w:t>QUALITÀ</w:t>
      </w:r>
      <w:r w:rsidR="00C47ECA">
        <w:rPr>
          <w:rFonts w:ascii="Calibri" w:hAnsi="Calibri" w:cs="Arial"/>
          <w:b/>
        </w:rPr>
        <w:t xml:space="preserve"> </w:t>
      </w:r>
      <w:r>
        <w:rPr>
          <w:rFonts w:ascii="Calibri" w:hAnsi="Calibri" w:cs="Arial"/>
          <w:b/>
        </w:rPr>
        <w:t>E PROFESSIONALITÀ DELLE RISORSE DI PROGETTO</w:t>
      </w:r>
    </w:p>
    <w:p w14:paraId="03FE217C" w14:textId="77777777" w:rsidR="00C47ECA" w:rsidRDefault="00C47ECA" w:rsidP="00C47ECA">
      <w:pPr>
        <w:pStyle w:val="Paragrafoelenco1"/>
        <w:widowControl w:val="0"/>
        <w:rPr>
          <w:rFonts w:ascii="Calibri" w:hAnsi="Calibri" w:cs="Arial"/>
          <w:b/>
        </w:rPr>
      </w:pPr>
    </w:p>
    <w:tbl>
      <w:tblPr>
        <w:tblW w:w="9923" w:type="dxa"/>
        <w:tblInd w:w="108" w:type="dxa"/>
        <w:tblLayout w:type="fixed"/>
        <w:tblLook w:val="0000" w:firstRow="0" w:lastRow="0" w:firstColumn="0" w:lastColumn="0" w:noHBand="0" w:noVBand="0"/>
      </w:tblPr>
      <w:tblGrid>
        <w:gridCol w:w="9923"/>
      </w:tblGrid>
      <w:tr w:rsidR="00C47ECA" w14:paraId="7A46B505" w14:textId="77777777" w:rsidTr="00DC6734">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5746DF" w14:textId="352D7621" w:rsidR="00C47ECA" w:rsidRPr="00E8178C" w:rsidRDefault="0049786A" w:rsidP="00DC6734">
            <w:pPr>
              <w:jc w:val="both"/>
              <w:rPr>
                <w:b/>
                <w:bCs/>
              </w:rPr>
            </w:pPr>
            <w:r>
              <w:rPr>
                <w:rFonts w:ascii="Calibri" w:eastAsia="Times New Roman" w:hAnsi="Calibri" w:cs="Times New Roman"/>
                <w:b/>
                <w:bCs/>
                <w:iCs/>
              </w:rPr>
              <w:t>6</w:t>
            </w:r>
            <w:r w:rsidR="00C47ECA" w:rsidRPr="00E8178C">
              <w:rPr>
                <w:rFonts w:ascii="Calibri" w:eastAsia="Times New Roman" w:hAnsi="Calibri" w:cs="Times New Roman"/>
                <w:b/>
                <w:bCs/>
                <w:iCs/>
              </w:rPr>
              <w:t xml:space="preserve">.1 </w:t>
            </w:r>
            <w:r>
              <w:rPr>
                <w:rFonts w:ascii="Calibri" w:eastAsia="Times New Roman" w:hAnsi="Calibri" w:cs="Times New Roman"/>
                <w:b/>
                <w:bCs/>
                <w:iCs/>
              </w:rPr>
              <w:t>ANZIANITÀ OPERATIVA</w:t>
            </w:r>
            <w:r w:rsidR="00177F1D">
              <w:rPr>
                <w:rFonts w:ascii="Calibri" w:eastAsia="Times New Roman" w:hAnsi="Calibri" w:cs="Times New Roman"/>
                <w:b/>
                <w:bCs/>
                <w:iCs/>
              </w:rPr>
              <w:t xml:space="preserve"> DEL SOGGETTO PROPONENTE</w:t>
            </w:r>
          </w:p>
        </w:tc>
      </w:tr>
      <w:tr w:rsidR="00C47ECA" w14:paraId="3A01EAF1" w14:textId="77777777" w:rsidTr="0099512C">
        <w:trPr>
          <w:trHeight w:hRule="exact" w:val="1390"/>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6720B2D2" w14:textId="77777777" w:rsidR="00C47ECA" w:rsidRDefault="00C47ECA" w:rsidP="00DC6734">
            <w:pPr>
              <w:jc w:val="both"/>
              <w:rPr>
                <w:rFonts w:ascii="Calibri" w:eastAsia="Times New Roman" w:hAnsi="Calibri" w:cs="Times New Roman"/>
                <w:i/>
                <w:sz w:val="22"/>
                <w:szCs w:val="22"/>
              </w:rPr>
            </w:pPr>
            <w:r w:rsidRPr="00E8178C">
              <w:rPr>
                <w:rFonts w:ascii="Calibri" w:eastAsia="Times New Roman" w:hAnsi="Calibri" w:cs="Times New Roman"/>
                <w:i/>
                <w:sz w:val="22"/>
                <w:szCs w:val="22"/>
              </w:rPr>
              <w:t xml:space="preserve">Descrivere </w:t>
            </w:r>
            <w:r w:rsidR="0049786A">
              <w:rPr>
                <w:rFonts w:ascii="Calibri" w:eastAsia="Times New Roman" w:hAnsi="Calibri" w:cs="Times New Roman"/>
                <w:i/>
                <w:sz w:val="22"/>
                <w:szCs w:val="22"/>
              </w:rPr>
              <w:t>le principali esperienze pregresse maturate dal soggetto proponente, in particolare quelle che risultano essere coerenti e pertinenti con le attività proposte e gli ambiti tematici del progetto presentato.</w:t>
            </w:r>
          </w:p>
          <w:p w14:paraId="059B831F" w14:textId="112ED414" w:rsidR="00177F1D" w:rsidRPr="005865B2" w:rsidRDefault="00177F1D" w:rsidP="00DC6734">
            <w:pPr>
              <w:jc w:val="both"/>
              <w:rPr>
                <w:iCs/>
              </w:rPr>
            </w:pPr>
            <w:r>
              <w:rPr>
                <w:rFonts w:ascii="Calibri" w:eastAsia="Times New Roman" w:hAnsi="Calibri" w:cs="Times New Roman"/>
                <w:i/>
                <w:sz w:val="22"/>
                <w:szCs w:val="22"/>
              </w:rPr>
              <w:t xml:space="preserve">(Si ricorda di allegare il curriculum </w:t>
            </w:r>
            <w:r w:rsidRPr="00177F1D">
              <w:rPr>
                <w:rFonts w:ascii="Calibri" w:eastAsia="Times New Roman" w:hAnsi="Calibri" w:cs="Times New Roman"/>
                <w:i/>
                <w:sz w:val="22"/>
                <w:szCs w:val="22"/>
              </w:rPr>
              <w:t>sintetico dell</w:t>
            </w:r>
            <w:r>
              <w:rPr>
                <w:rFonts w:ascii="Calibri" w:eastAsia="Times New Roman" w:hAnsi="Calibri" w:cs="Times New Roman"/>
                <w:i/>
                <w:sz w:val="22"/>
                <w:szCs w:val="22"/>
              </w:rPr>
              <w:t>’</w:t>
            </w:r>
            <w:r w:rsidRPr="00177F1D">
              <w:rPr>
                <w:rFonts w:ascii="Calibri" w:eastAsia="Times New Roman" w:hAnsi="Calibri" w:cs="Times New Roman"/>
                <w:i/>
                <w:sz w:val="22"/>
                <w:szCs w:val="22"/>
              </w:rPr>
              <w:t>organizzazione proponente priv</w:t>
            </w:r>
            <w:r>
              <w:rPr>
                <w:rFonts w:ascii="Calibri" w:eastAsia="Times New Roman" w:hAnsi="Calibri" w:cs="Times New Roman"/>
                <w:i/>
                <w:sz w:val="22"/>
                <w:szCs w:val="22"/>
              </w:rPr>
              <w:t>a</w:t>
            </w:r>
            <w:r w:rsidRPr="00177F1D">
              <w:rPr>
                <w:rFonts w:ascii="Calibri" w:eastAsia="Times New Roman" w:hAnsi="Calibri" w:cs="Times New Roman"/>
                <w:i/>
                <w:sz w:val="22"/>
                <w:szCs w:val="22"/>
              </w:rPr>
              <w:t xml:space="preserve"> di eventuali dati personali</w:t>
            </w:r>
            <w:r>
              <w:rPr>
                <w:rFonts w:ascii="Calibri" w:eastAsia="Times New Roman" w:hAnsi="Calibri" w:cs="Times New Roman"/>
                <w:i/>
                <w:sz w:val="22"/>
                <w:szCs w:val="22"/>
              </w:rPr>
              <w:t>).</w:t>
            </w:r>
          </w:p>
        </w:tc>
      </w:tr>
      <w:tr w:rsidR="0049786A" w14:paraId="2B4F635E" w14:textId="77777777" w:rsidTr="00DC6734">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EA947C" w14:textId="04F1B6A7" w:rsidR="0049786A" w:rsidRPr="00E8178C" w:rsidRDefault="0049786A" w:rsidP="00DC6734">
            <w:pPr>
              <w:jc w:val="both"/>
              <w:rPr>
                <w:b/>
                <w:bCs/>
              </w:rPr>
            </w:pPr>
            <w:r>
              <w:rPr>
                <w:rFonts w:ascii="Calibri" w:eastAsia="Times New Roman" w:hAnsi="Calibri" w:cs="Times New Roman"/>
                <w:b/>
                <w:bCs/>
                <w:iCs/>
              </w:rPr>
              <w:t>6</w:t>
            </w:r>
            <w:r w:rsidRPr="00E8178C">
              <w:rPr>
                <w:rFonts w:ascii="Calibri" w:eastAsia="Times New Roman" w:hAnsi="Calibri" w:cs="Times New Roman"/>
                <w:b/>
                <w:bCs/>
                <w:iCs/>
              </w:rPr>
              <w:t>.</w:t>
            </w:r>
            <w:r>
              <w:rPr>
                <w:rFonts w:ascii="Calibri" w:eastAsia="Times New Roman" w:hAnsi="Calibri" w:cs="Times New Roman"/>
                <w:b/>
                <w:bCs/>
                <w:iCs/>
              </w:rPr>
              <w:t>2</w:t>
            </w:r>
            <w:r w:rsidRPr="00E8178C">
              <w:rPr>
                <w:rFonts w:ascii="Calibri" w:eastAsia="Times New Roman" w:hAnsi="Calibri" w:cs="Times New Roman"/>
                <w:b/>
                <w:bCs/>
                <w:iCs/>
              </w:rPr>
              <w:t xml:space="preserve"> </w:t>
            </w:r>
            <w:r>
              <w:rPr>
                <w:rFonts w:ascii="Calibri" w:eastAsia="Times New Roman" w:hAnsi="Calibri" w:cs="Times New Roman"/>
                <w:b/>
                <w:bCs/>
                <w:iCs/>
              </w:rPr>
              <w:t>RISORSE UMANE COINVOLTE</w:t>
            </w:r>
          </w:p>
        </w:tc>
      </w:tr>
      <w:tr w:rsidR="0049786A" w14:paraId="69ED771A" w14:textId="77777777" w:rsidTr="00F20AA0">
        <w:trPr>
          <w:trHeight w:hRule="exact" w:val="1269"/>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E53FF95" w14:textId="77777777" w:rsidR="0049786A" w:rsidRDefault="0049786A" w:rsidP="00DC6734">
            <w:pPr>
              <w:jc w:val="both"/>
              <w:rPr>
                <w:rFonts w:ascii="Calibri" w:eastAsia="Times New Roman" w:hAnsi="Calibri" w:cs="Times New Roman"/>
                <w:i/>
                <w:sz w:val="22"/>
                <w:szCs w:val="22"/>
              </w:rPr>
            </w:pPr>
            <w:r w:rsidRPr="00E8178C">
              <w:rPr>
                <w:rFonts w:ascii="Calibri" w:eastAsia="Times New Roman" w:hAnsi="Calibri" w:cs="Times New Roman"/>
                <w:i/>
                <w:sz w:val="22"/>
                <w:szCs w:val="22"/>
              </w:rPr>
              <w:t xml:space="preserve">Descrivere </w:t>
            </w:r>
            <w:r>
              <w:rPr>
                <w:rFonts w:ascii="Calibri" w:eastAsia="Times New Roman" w:hAnsi="Calibri" w:cs="Times New Roman"/>
                <w:i/>
                <w:sz w:val="22"/>
                <w:szCs w:val="22"/>
              </w:rPr>
              <w:t xml:space="preserve">le caratteristiche, le competenze e l’esperienza delle risorse umane (interne ed esterne) che si intendono coinvolgere nella realizzazione del progetto. </w:t>
            </w:r>
            <w:r w:rsidR="003B6318">
              <w:rPr>
                <w:rFonts w:ascii="Calibri" w:eastAsia="Times New Roman" w:hAnsi="Calibri" w:cs="Times New Roman"/>
                <w:i/>
                <w:sz w:val="22"/>
                <w:szCs w:val="22"/>
              </w:rPr>
              <w:t>Delineare</w:t>
            </w:r>
            <w:r>
              <w:rPr>
                <w:rFonts w:ascii="Calibri" w:eastAsia="Times New Roman" w:hAnsi="Calibri" w:cs="Times New Roman"/>
                <w:i/>
                <w:sz w:val="22"/>
                <w:szCs w:val="22"/>
              </w:rPr>
              <w:t xml:space="preserve"> il </w:t>
            </w:r>
            <w:r w:rsidR="003B6318">
              <w:rPr>
                <w:rFonts w:ascii="Calibri" w:eastAsia="Times New Roman" w:hAnsi="Calibri" w:cs="Times New Roman"/>
                <w:i/>
                <w:sz w:val="22"/>
                <w:szCs w:val="22"/>
              </w:rPr>
              <w:t>ruolo che verrà attribuito alle diverse risorse umane nella realizzazione del progetto.</w:t>
            </w:r>
          </w:p>
          <w:p w14:paraId="1FA3CC9D" w14:textId="5CC8749F" w:rsidR="00177F1D" w:rsidRPr="005865B2" w:rsidRDefault="00177F1D" w:rsidP="00DC6734">
            <w:pPr>
              <w:jc w:val="both"/>
              <w:rPr>
                <w:iCs/>
              </w:rPr>
            </w:pPr>
            <w:r>
              <w:rPr>
                <w:rFonts w:ascii="Calibri" w:eastAsia="Times New Roman" w:hAnsi="Calibri" w:cs="Times New Roman"/>
                <w:i/>
                <w:sz w:val="22"/>
                <w:szCs w:val="22"/>
              </w:rPr>
              <w:t>(Si ricorda di allegare</w:t>
            </w:r>
            <w:r>
              <w:t xml:space="preserve"> </w:t>
            </w:r>
            <w:r>
              <w:rPr>
                <w:rFonts w:ascii="Calibri" w:eastAsia="Times New Roman" w:hAnsi="Calibri" w:cs="Times New Roman"/>
                <w:i/>
                <w:sz w:val="22"/>
                <w:szCs w:val="22"/>
              </w:rPr>
              <w:t>i c</w:t>
            </w:r>
            <w:r w:rsidRPr="00177F1D">
              <w:rPr>
                <w:rFonts w:ascii="Calibri" w:eastAsia="Times New Roman" w:hAnsi="Calibri" w:cs="Times New Roman"/>
                <w:i/>
                <w:sz w:val="22"/>
                <w:szCs w:val="22"/>
              </w:rPr>
              <w:t>urriculum vitae delle risorse umane coinvolte nella realizzazione del progetto</w:t>
            </w:r>
            <w:r>
              <w:rPr>
                <w:rFonts w:ascii="Calibri" w:eastAsia="Times New Roman" w:hAnsi="Calibri" w:cs="Times New Roman"/>
                <w:i/>
                <w:sz w:val="22"/>
                <w:szCs w:val="22"/>
              </w:rPr>
              <w:t>).</w:t>
            </w:r>
          </w:p>
        </w:tc>
      </w:tr>
      <w:tr w:rsidR="0049786A" w14:paraId="366F1F2B" w14:textId="77777777" w:rsidTr="00DC6734">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FF1901" w14:textId="7934C39F" w:rsidR="0049786A" w:rsidRPr="00E8178C" w:rsidRDefault="0049786A" w:rsidP="00DC6734">
            <w:pPr>
              <w:jc w:val="both"/>
              <w:rPr>
                <w:b/>
                <w:bCs/>
              </w:rPr>
            </w:pPr>
            <w:r>
              <w:rPr>
                <w:rFonts w:ascii="Calibri" w:eastAsia="Times New Roman" w:hAnsi="Calibri" w:cs="Times New Roman"/>
                <w:b/>
                <w:bCs/>
                <w:iCs/>
              </w:rPr>
              <w:t>6</w:t>
            </w:r>
            <w:r w:rsidRPr="00E8178C">
              <w:rPr>
                <w:rFonts w:ascii="Calibri" w:eastAsia="Times New Roman" w:hAnsi="Calibri" w:cs="Times New Roman"/>
                <w:b/>
                <w:bCs/>
                <w:iCs/>
              </w:rPr>
              <w:t>.</w:t>
            </w:r>
            <w:r w:rsidR="003B6318">
              <w:rPr>
                <w:rFonts w:ascii="Calibri" w:eastAsia="Times New Roman" w:hAnsi="Calibri" w:cs="Times New Roman"/>
                <w:b/>
                <w:bCs/>
                <w:iCs/>
              </w:rPr>
              <w:t>3</w:t>
            </w:r>
            <w:r w:rsidRPr="00E8178C">
              <w:rPr>
                <w:rFonts w:ascii="Calibri" w:eastAsia="Times New Roman" w:hAnsi="Calibri" w:cs="Times New Roman"/>
                <w:b/>
                <w:bCs/>
                <w:iCs/>
              </w:rPr>
              <w:t xml:space="preserve"> </w:t>
            </w:r>
            <w:r w:rsidR="0099512C">
              <w:rPr>
                <w:rFonts w:ascii="Calibri" w:eastAsia="Times New Roman" w:hAnsi="Calibri" w:cs="Times New Roman"/>
                <w:b/>
                <w:bCs/>
                <w:iCs/>
              </w:rPr>
              <w:t>ALLEANZE</w:t>
            </w:r>
          </w:p>
        </w:tc>
      </w:tr>
      <w:tr w:rsidR="0049786A" w14:paraId="36149A29" w14:textId="77777777" w:rsidTr="00F20AA0">
        <w:trPr>
          <w:trHeight w:hRule="exact" w:val="112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C6BB67D" w14:textId="2C19A2A3" w:rsidR="0099512C" w:rsidRDefault="0099512C" w:rsidP="0099512C">
            <w:pPr>
              <w:jc w:val="both"/>
              <w:rPr>
                <w:rFonts w:ascii="Calibri" w:eastAsia="Times New Roman" w:hAnsi="Calibri" w:cs="Times New Roman"/>
                <w:i/>
                <w:sz w:val="22"/>
                <w:szCs w:val="22"/>
              </w:rPr>
            </w:pPr>
            <w:r w:rsidRPr="00E8178C">
              <w:rPr>
                <w:rFonts w:ascii="Calibri" w:eastAsia="Times New Roman" w:hAnsi="Calibri" w:cs="Times New Roman"/>
                <w:i/>
                <w:sz w:val="22"/>
                <w:szCs w:val="22"/>
              </w:rPr>
              <w:t xml:space="preserve">Descrivere </w:t>
            </w:r>
            <w:r>
              <w:rPr>
                <w:rFonts w:ascii="Calibri" w:eastAsia="Times New Roman" w:hAnsi="Calibri" w:cs="Times New Roman"/>
                <w:i/>
                <w:sz w:val="22"/>
                <w:szCs w:val="22"/>
              </w:rPr>
              <w:t>come è composto il partenariato attivato e come si caratterizza la rete d</w:t>
            </w:r>
            <w:r w:rsidR="00177F1D">
              <w:rPr>
                <w:rFonts w:ascii="Calibri" w:eastAsia="Times New Roman" w:hAnsi="Calibri" w:cs="Times New Roman"/>
                <w:i/>
                <w:sz w:val="22"/>
                <w:szCs w:val="22"/>
              </w:rPr>
              <w:t>e</w:t>
            </w:r>
            <w:r>
              <w:rPr>
                <w:rFonts w:ascii="Calibri" w:eastAsia="Times New Roman" w:hAnsi="Calibri" w:cs="Times New Roman"/>
                <w:i/>
                <w:sz w:val="22"/>
                <w:szCs w:val="22"/>
              </w:rPr>
              <w:t xml:space="preserve">i soggetti collaboratori che </w:t>
            </w:r>
            <w:r w:rsidRPr="0099512C">
              <w:rPr>
                <w:rFonts w:ascii="Calibri" w:eastAsia="Times New Roman" w:hAnsi="Calibri" w:cs="Times New Roman"/>
                <w:i/>
                <w:sz w:val="22"/>
                <w:szCs w:val="22"/>
              </w:rPr>
              <w:t>contribui</w:t>
            </w:r>
            <w:r>
              <w:rPr>
                <w:rFonts w:ascii="Calibri" w:eastAsia="Times New Roman" w:hAnsi="Calibri" w:cs="Times New Roman"/>
                <w:i/>
                <w:sz w:val="22"/>
                <w:szCs w:val="22"/>
              </w:rPr>
              <w:t xml:space="preserve">scono al </w:t>
            </w:r>
            <w:r w:rsidRPr="0099512C">
              <w:rPr>
                <w:rFonts w:ascii="Calibri" w:eastAsia="Times New Roman" w:hAnsi="Calibri" w:cs="Times New Roman"/>
                <w:i/>
                <w:sz w:val="22"/>
                <w:szCs w:val="22"/>
              </w:rPr>
              <w:t>conseguimento degli obiettivi di progetto</w:t>
            </w:r>
            <w:r>
              <w:rPr>
                <w:rFonts w:ascii="Calibri" w:eastAsia="Times New Roman" w:hAnsi="Calibri" w:cs="Times New Roman"/>
                <w:i/>
                <w:sz w:val="22"/>
                <w:szCs w:val="22"/>
              </w:rPr>
              <w:t>.</w:t>
            </w:r>
          </w:p>
          <w:p w14:paraId="600B8C5C" w14:textId="291FD500" w:rsidR="0049786A" w:rsidRPr="005865B2" w:rsidRDefault="0049786A" w:rsidP="00DC6734">
            <w:pPr>
              <w:jc w:val="both"/>
              <w:rPr>
                <w:iCs/>
              </w:rPr>
            </w:pPr>
          </w:p>
        </w:tc>
      </w:tr>
      <w:tr w:rsidR="003B6318" w14:paraId="06F33FF2" w14:textId="77777777" w:rsidTr="00DC6734">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9B0A9E" w14:textId="5B2FD542" w:rsidR="003B6318" w:rsidRPr="00E8178C" w:rsidRDefault="003B6318" w:rsidP="00DC6734">
            <w:pPr>
              <w:jc w:val="both"/>
              <w:rPr>
                <w:b/>
                <w:bCs/>
              </w:rPr>
            </w:pPr>
            <w:r>
              <w:rPr>
                <w:rFonts w:ascii="Calibri" w:eastAsia="Times New Roman" w:hAnsi="Calibri" w:cs="Times New Roman"/>
                <w:b/>
                <w:bCs/>
                <w:iCs/>
              </w:rPr>
              <w:t>6</w:t>
            </w:r>
            <w:r w:rsidRPr="00E8178C">
              <w:rPr>
                <w:rFonts w:ascii="Calibri" w:eastAsia="Times New Roman" w:hAnsi="Calibri" w:cs="Times New Roman"/>
                <w:b/>
                <w:bCs/>
                <w:iCs/>
              </w:rPr>
              <w:t>.</w:t>
            </w:r>
            <w:r w:rsidR="0099512C">
              <w:rPr>
                <w:rFonts w:ascii="Calibri" w:eastAsia="Times New Roman" w:hAnsi="Calibri" w:cs="Times New Roman"/>
                <w:b/>
                <w:bCs/>
                <w:iCs/>
              </w:rPr>
              <w:t>4</w:t>
            </w:r>
            <w:r w:rsidRPr="00E8178C">
              <w:rPr>
                <w:rFonts w:ascii="Calibri" w:eastAsia="Times New Roman" w:hAnsi="Calibri" w:cs="Times New Roman"/>
                <w:b/>
                <w:bCs/>
                <w:iCs/>
              </w:rPr>
              <w:t xml:space="preserve"> </w:t>
            </w:r>
            <w:r w:rsidR="0099512C">
              <w:rPr>
                <w:rFonts w:ascii="Calibri" w:eastAsia="Times New Roman" w:hAnsi="Calibri" w:cs="Times New Roman"/>
                <w:b/>
                <w:bCs/>
                <w:iCs/>
              </w:rPr>
              <w:t>RISORSE STRUMENTALI</w:t>
            </w:r>
          </w:p>
        </w:tc>
      </w:tr>
      <w:tr w:rsidR="003B6318" w14:paraId="1363CD83" w14:textId="77777777" w:rsidTr="00F20AA0">
        <w:trPr>
          <w:trHeight w:hRule="exact" w:val="1149"/>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6DB3A99" w14:textId="0F96FF43" w:rsidR="0099512C" w:rsidRPr="003B6318" w:rsidRDefault="0099512C" w:rsidP="00DC6734">
            <w:pPr>
              <w:jc w:val="both"/>
              <w:rPr>
                <w:rFonts w:ascii="Calibri" w:eastAsia="Times New Roman" w:hAnsi="Calibri" w:cs="Times New Roman"/>
                <w:i/>
                <w:sz w:val="22"/>
                <w:szCs w:val="22"/>
              </w:rPr>
            </w:pPr>
            <w:r w:rsidRPr="0099512C">
              <w:rPr>
                <w:rFonts w:ascii="Calibri" w:eastAsia="Times New Roman" w:hAnsi="Calibri" w:cs="Times New Roman"/>
                <w:i/>
                <w:sz w:val="22"/>
                <w:szCs w:val="22"/>
              </w:rPr>
              <w:t>Riportare quali beni materiali e altri strumenti verranno messi a disposizione dal soggetto proponente</w:t>
            </w:r>
            <w:r>
              <w:rPr>
                <w:rFonts w:ascii="Calibri" w:eastAsia="Times New Roman" w:hAnsi="Calibri" w:cs="Times New Roman"/>
                <w:i/>
                <w:sz w:val="22"/>
                <w:szCs w:val="22"/>
              </w:rPr>
              <w:t xml:space="preserve"> e dalla rete partenariale e di collaboratori attivata.</w:t>
            </w:r>
          </w:p>
        </w:tc>
      </w:tr>
    </w:tbl>
    <w:p w14:paraId="09230C5B" w14:textId="77777777" w:rsidR="00F20AA0" w:rsidRDefault="00F20AA0" w:rsidP="00F20AA0">
      <w:pPr>
        <w:jc w:val="both"/>
        <w:rPr>
          <w:rFonts w:ascii="Calibri" w:eastAsia="Calibri" w:hAnsi="Calibri"/>
          <w:b/>
          <w:bCs/>
          <w:color w:val="000000"/>
          <w:sz w:val="22"/>
          <w:szCs w:val="22"/>
        </w:rPr>
      </w:pPr>
    </w:p>
    <w:p w14:paraId="33BA5BAA" w14:textId="6F8CD70D" w:rsidR="00F20AA0" w:rsidRDefault="00F20AA0" w:rsidP="00F20AA0">
      <w:pPr>
        <w:jc w:val="both"/>
        <w:rPr>
          <w:rFonts w:ascii="Calibri" w:eastAsia="Calibri" w:hAnsi="Calibri"/>
          <w:b/>
          <w:bCs/>
          <w:color w:val="000000"/>
          <w:sz w:val="22"/>
          <w:szCs w:val="22"/>
        </w:rPr>
      </w:pPr>
      <w:r>
        <w:rPr>
          <w:rFonts w:ascii="Calibri" w:eastAsia="Calibri" w:hAnsi="Calibri"/>
          <w:b/>
          <w:bCs/>
          <w:color w:val="000000"/>
          <w:sz w:val="22"/>
          <w:szCs w:val="22"/>
        </w:rPr>
        <w:tab/>
      </w:r>
      <w:r>
        <w:rPr>
          <w:rFonts w:ascii="Calibri" w:eastAsia="Calibri" w:hAnsi="Calibri"/>
          <w:bCs/>
          <w:color w:val="000000"/>
          <w:sz w:val="22"/>
          <w:szCs w:val="22"/>
        </w:rPr>
        <w:t>__________________________</w:t>
      </w:r>
    </w:p>
    <w:p w14:paraId="03B5DE1F" w14:textId="1F154A9B" w:rsidR="00F20AA0" w:rsidRDefault="00F20AA0" w:rsidP="00F20AA0">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p>
    <w:p w14:paraId="7316F153" w14:textId="77777777" w:rsidR="00F20AA0" w:rsidRDefault="00F20AA0" w:rsidP="00F20AA0">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 xml:space="preserve">(firma digitale del Legale rappresentante </w:t>
      </w:r>
    </w:p>
    <w:p w14:paraId="43C05641" w14:textId="77777777" w:rsidR="00F20AA0" w:rsidRDefault="00F20AA0" w:rsidP="00F20AA0">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proponente)</w:t>
      </w:r>
    </w:p>
    <w:p w14:paraId="2FF34D68" w14:textId="77777777" w:rsidR="00F20AA0" w:rsidRDefault="00F20AA0" w:rsidP="00F20AA0">
      <w:pPr>
        <w:widowControl w:val="0"/>
        <w:ind w:left="4253" w:firstLine="709"/>
        <w:jc w:val="center"/>
        <w:rPr>
          <w:rFonts w:ascii="Calibri" w:eastAsia="Calibri" w:hAnsi="Calibri"/>
          <w:b/>
          <w:bCs/>
          <w:color w:val="000000"/>
          <w:sz w:val="22"/>
          <w:szCs w:val="22"/>
        </w:rPr>
      </w:pPr>
    </w:p>
    <w:p w14:paraId="17019878" w14:textId="67BF3735" w:rsidR="00947A1E" w:rsidRDefault="00F20AA0" w:rsidP="00F20AA0">
      <w:pPr>
        <w:widowControl w:val="0"/>
        <w:ind w:left="4253" w:firstLine="709"/>
        <w:jc w:val="center"/>
        <w:rPr>
          <w:rFonts w:ascii="Calibri" w:eastAsia="Calibri" w:hAnsi="Calibri"/>
          <w:bCs/>
          <w:color w:val="000000"/>
          <w:sz w:val="22"/>
          <w:szCs w:val="22"/>
        </w:rPr>
      </w:pPr>
      <w:r>
        <w:rPr>
          <w:rFonts w:ascii="Calibri" w:eastAsia="Calibri" w:hAnsi="Calibri"/>
          <w:bCs/>
          <w:color w:val="000000"/>
          <w:sz w:val="22"/>
          <w:szCs w:val="22"/>
        </w:rPr>
        <w:t>__________________________</w:t>
      </w:r>
    </w:p>
    <w:p w14:paraId="2DB5C7D1" w14:textId="77777777" w:rsidR="00F20AA0" w:rsidRDefault="00F20AA0" w:rsidP="00F20AA0">
      <w:pPr>
        <w:widowControl w:val="0"/>
        <w:ind w:left="4253" w:firstLine="709"/>
        <w:jc w:val="center"/>
        <w:rPr>
          <w:rFonts w:ascii="Calibri" w:hAnsi="Calibri"/>
        </w:rPr>
      </w:pPr>
    </w:p>
    <w:p w14:paraId="24DAB2FC" w14:textId="77777777" w:rsidR="003B14B9" w:rsidRDefault="003B14B9">
      <w:pPr>
        <w:rPr>
          <w:rFonts w:ascii="Calibri" w:hAnsi="Calibri" w:cs="Arial"/>
          <w:b/>
        </w:rPr>
        <w:sectPr w:rsidR="003B14B9" w:rsidSect="003B14B9">
          <w:pgSz w:w="12240" w:h="15840"/>
          <w:pgMar w:top="1267" w:right="1134" w:bottom="1418" w:left="1418" w:header="720" w:footer="720" w:gutter="0"/>
          <w:pgNumType w:start="1"/>
          <w:cols w:space="720"/>
          <w:docGrid w:linePitch="240" w:charSpace="-6145"/>
        </w:sectPr>
      </w:pPr>
    </w:p>
    <w:p w14:paraId="27AA7A98" w14:textId="26E89FB6" w:rsidR="00947A1E" w:rsidRDefault="00947A1E">
      <w:pPr>
        <w:pageBreakBefore/>
        <w:widowControl w:val="0"/>
        <w:ind w:left="7279" w:hanging="1750"/>
        <w:jc w:val="right"/>
        <w:rPr>
          <w:rFonts w:ascii="Calibri" w:hAnsi="Calibri" w:cs="Arial"/>
          <w:b/>
        </w:rPr>
      </w:pPr>
      <w:r>
        <w:rPr>
          <w:rFonts w:ascii="Calibri" w:eastAsia="Times New Roman" w:hAnsi="Calibri" w:cs="Arial"/>
          <w:b/>
          <w:i/>
          <w:sz w:val="22"/>
          <w:szCs w:val="22"/>
        </w:rPr>
        <w:lastRenderedPageBreak/>
        <w:t xml:space="preserve">Modello E – </w:t>
      </w:r>
      <w:r w:rsidR="00286F51">
        <w:rPr>
          <w:rFonts w:ascii="Calibri" w:eastAsia="Times New Roman" w:hAnsi="Calibri" w:cs="Arial"/>
          <w:b/>
          <w:i/>
          <w:sz w:val="22"/>
          <w:szCs w:val="22"/>
        </w:rPr>
        <w:t>Piano</w:t>
      </w:r>
      <w:r>
        <w:rPr>
          <w:rFonts w:ascii="Calibri" w:eastAsia="Times New Roman" w:hAnsi="Calibri" w:cs="Arial"/>
          <w:b/>
          <w:i/>
          <w:sz w:val="22"/>
          <w:szCs w:val="22"/>
        </w:rPr>
        <w:t xml:space="preserve"> finanziario</w:t>
      </w:r>
    </w:p>
    <w:p w14:paraId="522DDDA1" w14:textId="77777777" w:rsidR="00947A1E" w:rsidRPr="00947A1E" w:rsidRDefault="00947A1E">
      <w:pPr>
        <w:pStyle w:val="Paragrafoelenco1"/>
        <w:ind w:left="0" w:right="146"/>
        <w:rPr>
          <w:rFonts w:ascii="Calibri" w:hAnsi="Calibri" w:cs="Arial"/>
          <w:b/>
          <w:sz w:val="8"/>
          <w:szCs w:val="8"/>
        </w:rPr>
      </w:pPr>
    </w:p>
    <w:p w14:paraId="449C3D1C" w14:textId="75112BCF" w:rsidR="00947A1E" w:rsidRDefault="00947A1E">
      <w:pPr>
        <w:pStyle w:val="Paragrafoelenco1"/>
        <w:ind w:left="0" w:right="146"/>
        <w:rPr>
          <w:rFonts w:ascii="Calibri" w:hAnsi="Calibri" w:cs="Arial"/>
          <w:b/>
        </w:rPr>
      </w:pPr>
    </w:p>
    <w:p w14:paraId="62856EC7" w14:textId="36A7291E" w:rsidR="003B14B9" w:rsidRDefault="0034628A" w:rsidP="003B14B9">
      <w:pPr>
        <w:numPr>
          <w:ilvl w:val="0"/>
          <w:numId w:val="8"/>
        </w:numPr>
        <w:rPr>
          <w:rFonts w:ascii="Calibri" w:hAnsi="Calibri"/>
          <w:b/>
          <w:iCs/>
        </w:rPr>
      </w:pPr>
      <w:r w:rsidRPr="0034628A">
        <w:rPr>
          <w:rFonts w:ascii="Calibri" w:hAnsi="Calibri"/>
          <w:b/>
          <w:iCs/>
        </w:rPr>
        <w:t>QUADRO ECONOMICO</w:t>
      </w:r>
    </w:p>
    <w:p w14:paraId="45E12FE0" w14:textId="77777777" w:rsidR="000B6310" w:rsidRPr="0034628A" w:rsidRDefault="000B6310" w:rsidP="000B6310">
      <w:pPr>
        <w:ind w:left="720"/>
        <w:rPr>
          <w:rFonts w:ascii="Calibri" w:hAnsi="Calibri"/>
          <w:b/>
          <w:iCs/>
        </w:rPr>
      </w:pPr>
    </w:p>
    <w:p w14:paraId="33F7A0DC" w14:textId="77777777" w:rsidR="003B14B9" w:rsidRPr="00947A1E" w:rsidRDefault="003B14B9" w:rsidP="003B14B9">
      <w:pPr>
        <w:ind w:left="720"/>
        <w:rPr>
          <w:rFonts w:ascii="Calibri" w:hAnsi="Calibri"/>
          <w:b/>
          <w:i/>
          <w:sz w:val="8"/>
          <w:szCs w:val="8"/>
          <w:u w:val="single"/>
        </w:rPr>
      </w:pPr>
    </w:p>
    <w:tbl>
      <w:tblPr>
        <w:tblW w:w="10254" w:type="dxa"/>
        <w:jc w:val="center"/>
        <w:tblLayout w:type="fixed"/>
        <w:tblLook w:val="0000" w:firstRow="0" w:lastRow="0" w:firstColumn="0" w:lastColumn="0" w:noHBand="0" w:noVBand="0"/>
      </w:tblPr>
      <w:tblGrid>
        <w:gridCol w:w="3473"/>
        <w:gridCol w:w="1538"/>
        <w:gridCol w:w="1417"/>
        <w:gridCol w:w="1226"/>
        <w:gridCol w:w="1606"/>
        <w:gridCol w:w="994"/>
      </w:tblGrid>
      <w:tr w:rsidR="00632CA3" w:rsidRPr="00FC41DF" w14:paraId="1A06BAF1" w14:textId="77777777" w:rsidTr="00632CA3">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AEEF3"/>
          </w:tcPr>
          <w:p w14:paraId="3DE2E639" w14:textId="40DE3BE1" w:rsidR="00632CA3" w:rsidRPr="0034628A" w:rsidRDefault="00632CA3" w:rsidP="002E41F3">
            <w:pPr>
              <w:jc w:val="center"/>
              <w:rPr>
                <w:rFonts w:ascii="Calibri" w:hAnsi="Calibri"/>
                <w:b/>
                <w:i/>
                <w:sz w:val="20"/>
                <w:szCs w:val="20"/>
              </w:rPr>
            </w:pPr>
            <w:r w:rsidRPr="0034628A">
              <w:rPr>
                <w:rFonts w:ascii="Calibri" w:hAnsi="Calibri"/>
                <w:b/>
                <w:i/>
                <w:sz w:val="20"/>
                <w:szCs w:val="20"/>
              </w:rPr>
              <w:t>VOCI DI SPESA</w:t>
            </w:r>
          </w:p>
        </w:tc>
        <w:tc>
          <w:tcPr>
            <w:tcW w:w="1538" w:type="dxa"/>
            <w:tcBorders>
              <w:top w:val="single" w:sz="4" w:space="0" w:color="000000"/>
              <w:left w:val="single" w:sz="4" w:space="0" w:color="000000"/>
              <w:bottom w:val="single" w:sz="4" w:space="0" w:color="000000"/>
              <w:right w:val="single" w:sz="4" w:space="0" w:color="000000"/>
            </w:tcBorders>
            <w:shd w:val="clear" w:color="auto" w:fill="DAEEF3"/>
          </w:tcPr>
          <w:p w14:paraId="44A6EB6E" w14:textId="41F4B8E7" w:rsidR="00632CA3" w:rsidRPr="0034628A" w:rsidRDefault="00632CA3" w:rsidP="002E41F3">
            <w:pPr>
              <w:jc w:val="center"/>
              <w:rPr>
                <w:rFonts w:ascii="Calibri" w:hAnsi="Calibri"/>
                <w:b/>
                <w:i/>
                <w:sz w:val="16"/>
                <w:szCs w:val="16"/>
              </w:rPr>
            </w:pPr>
            <w:r w:rsidRPr="0034628A">
              <w:rPr>
                <w:rFonts w:ascii="Calibri" w:hAnsi="Calibri"/>
                <w:b/>
                <w:i/>
                <w:sz w:val="20"/>
                <w:szCs w:val="20"/>
              </w:rPr>
              <w:t>IMPORTO</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cPr>
          <w:p w14:paraId="5CC45CFE" w14:textId="5211D58C" w:rsidR="00632CA3" w:rsidRPr="0034628A" w:rsidRDefault="00632CA3" w:rsidP="002E41F3">
            <w:pPr>
              <w:jc w:val="center"/>
              <w:rPr>
                <w:rFonts w:ascii="Calibri" w:hAnsi="Calibri"/>
                <w:b/>
                <w:i/>
                <w:sz w:val="16"/>
                <w:szCs w:val="16"/>
              </w:rPr>
            </w:pPr>
            <w:r w:rsidRPr="0034628A">
              <w:rPr>
                <w:rFonts w:ascii="Calibri" w:hAnsi="Calibri"/>
                <w:b/>
                <w:i/>
                <w:sz w:val="16"/>
                <w:szCs w:val="16"/>
              </w:rPr>
              <w:t xml:space="preserve">QUOTA A VALERE </w:t>
            </w:r>
            <w:r w:rsidR="00367237" w:rsidRPr="0034628A">
              <w:rPr>
                <w:rFonts w:ascii="Calibri" w:hAnsi="Calibri"/>
                <w:b/>
                <w:i/>
                <w:sz w:val="16"/>
                <w:szCs w:val="16"/>
              </w:rPr>
              <w:t xml:space="preserve">SUL </w:t>
            </w:r>
            <w:r w:rsidRPr="0034628A">
              <w:rPr>
                <w:rFonts w:ascii="Calibri" w:hAnsi="Calibri"/>
                <w:b/>
                <w:i/>
                <w:sz w:val="16"/>
                <w:szCs w:val="16"/>
              </w:rPr>
              <w:t>FINANZIAMENTO REGIONALE</w:t>
            </w:r>
          </w:p>
        </w:tc>
        <w:tc>
          <w:tcPr>
            <w:tcW w:w="1226" w:type="dxa"/>
            <w:tcBorders>
              <w:top w:val="single" w:sz="4" w:space="0" w:color="000000"/>
              <w:left w:val="single" w:sz="4" w:space="0" w:color="000000"/>
              <w:bottom w:val="single" w:sz="4" w:space="0" w:color="000000"/>
              <w:right w:val="single" w:sz="4" w:space="0" w:color="000000"/>
            </w:tcBorders>
            <w:shd w:val="clear" w:color="auto" w:fill="DAEEF3"/>
          </w:tcPr>
          <w:p w14:paraId="7215B38C" w14:textId="3E423429" w:rsidR="00632CA3" w:rsidRPr="0034628A" w:rsidRDefault="00632CA3" w:rsidP="002E41F3">
            <w:pPr>
              <w:jc w:val="center"/>
              <w:rPr>
                <w:rFonts w:ascii="Calibri" w:hAnsi="Calibri"/>
                <w:b/>
                <w:i/>
                <w:sz w:val="16"/>
                <w:szCs w:val="16"/>
              </w:rPr>
            </w:pPr>
            <w:r w:rsidRPr="0034628A">
              <w:rPr>
                <w:rFonts w:ascii="Calibri" w:hAnsi="Calibri"/>
                <w:b/>
                <w:i/>
                <w:sz w:val="16"/>
                <w:szCs w:val="16"/>
              </w:rPr>
              <w:t xml:space="preserve">% </w:t>
            </w:r>
            <w:r w:rsidR="00367237" w:rsidRPr="0034628A">
              <w:rPr>
                <w:rFonts w:ascii="Calibri" w:hAnsi="Calibri"/>
                <w:b/>
                <w:i/>
                <w:sz w:val="16"/>
                <w:szCs w:val="16"/>
              </w:rPr>
              <w:t>SU TOT</w:t>
            </w:r>
            <w:r w:rsidRPr="0034628A">
              <w:rPr>
                <w:rFonts w:ascii="Calibri" w:hAnsi="Calibri"/>
                <w:b/>
                <w:i/>
                <w:sz w:val="16"/>
                <w:szCs w:val="16"/>
              </w:rPr>
              <w:t xml:space="preserve"> FINANZIAMENTO REGIONALE</w:t>
            </w:r>
          </w:p>
        </w:tc>
        <w:tc>
          <w:tcPr>
            <w:tcW w:w="1606" w:type="dxa"/>
            <w:tcBorders>
              <w:top w:val="single" w:sz="4" w:space="0" w:color="000000"/>
              <w:left w:val="single" w:sz="4" w:space="0" w:color="000000"/>
              <w:bottom w:val="single" w:sz="4" w:space="0" w:color="000000"/>
              <w:right w:val="single" w:sz="4" w:space="0" w:color="000000"/>
            </w:tcBorders>
            <w:shd w:val="clear" w:color="auto" w:fill="DAEEF3"/>
          </w:tcPr>
          <w:p w14:paraId="444D0D2F" w14:textId="76212F04" w:rsidR="00632CA3" w:rsidRPr="0034628A" w:rsidRDefault="00632CA3" w:rsidP="002E41F3">
            <w:pPr>
              <w:jc w:val="center"/>
              <w:rPr>
                <w:rFonts w:ascii="Calibri" w:hAnsi="Calibri"/>
                <w:b/>
                <w:i/>
                <w:sz w:val="16"/>
                <w:szCs w:val="16"/>
              </w:rPr>
            </w:pPr>
            <w:r w:rsidRPr="0034628A">
              <w:rPr>
                <w:rFonts w:ascii="Calibri" w:hAnsi="Calibri"/>
                <w:b/>
                <w:i/>
                <w:sz w:val="16"/>
                <w:szCs w:val="16"/>
              </w:rPr>
              <w:t>QUOTA A VALERE SUL COFINANZIAMENTO</w:t>
            </w:r>
          </w:p>
        </w:tc>
        <w:tc>
          <w:tcPr>
            <w:tcW w:w="994" w:type="dxa"/>
            <w:tcBorders>
              <w:top w:val="single" w:sz="4" w:space="0" w:color="000000"/>
              <w:left w:val="single" w:sz="4" w:space="0" w:color="000000"/>
              <w:bottom w:val="single" w:sz="4" w:space="0" w:color="000000"/>
              <w:right w:val="single" w:sz="4" w:space="0" w:color="000000"/>
            </w:tcBorders>
            <w:shd w:val="clear" w:color="auto" w:fill="DAEEF3"/>
          </w:tcPr>
          <w:p w14:paraId="5AFF9512" w14:textId="77777777" w:rsidR="00632CA3" w:rsidRPr="0034628A" w:rsidRDefault="00632CA3" w:rsidP="002E41F3">
            <w:pPr>
              <w:jc w:val="center"/>
              <w:rPr>
                <w:sz w:val="16"/>
                <w:szCs w:val="16"/>
              </w:rPr>
            </w:pPr>
            <w:r w:rsidRPr="0034628A">
              <w:rPr>
                <w:rFonts w:ascii="Calibri" w:hAnsi="Calibri"/>
                <w:b/>
                <w:i/>
                <w:sz w:val="16"/>
                <w:szCs w:val="16"/>
              </w:rPr>
              <w:t>% Max SU FINANZIAMENTO REGIONALE</w:t>
            </w:r>
          </w:p>
        </w:tc>
      </w:tr>
      <w:tr w:rsidR="00632CA3" w14:paraId="76B00C90"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3E7C81" w14:textId="77777777" w:rsidR="00632CA3" w:rsidRPr="000B04A5" w:rsidRDefault="00632CA3" w:rsidP="002E41F3">
            <w:pPr>
              <w:numPr>
                <w:ilvl w:val="0"/>
                <w:numId w:val="4"/>
              </w:numPr>
              <w:shd w:val="clear" w:color="auto" w:fill="FFFFFF"/>
              <w:ind w:left="319" w:hanging="219"/>
              <w:jc w:val="both"/>
              <w:rPr>
                <w:rFonts w:asciiTheme="minorHAnsi" w:hAnsiTheme="minorHAnsi" w:cs="Cambria"/>
                <w:b/>
                <w:i/>
                <w:sz w:val="20"/>
                <w:szCs w:val="20"/>
                <w:u w:val="single"/>
              </w:rPr>
            </w:pPr>
            <w:r w:rsidRPr="000B04A5">
              <w:rPr>
                <w:rFonts w:asciiTheme="minorHAnsi" w:hAnsiTheme="minorHAnsi" w:cs="Cambria"/>
                <w:b/>
                <w:spacing w:val="2"/>
                <w:sz w:val="20"/>
                <w:szCs w:val="20"/>
              </w:rPr>
              <w:t>Spese di funzionamento e gestionali</w:t>
            </w:r>
            <w:r w:rsidRPr="000B04A5">
              <w:rPr>
                <w:rFonts w:asciiTheme="minorHAnsi" w:hAnsiTheme="minorHAnsi" w:cs="Cambria"/>
                <w:b/>
                <w:bCs/>
                <w:color w:val="373737"/>
                <w:sz w:val="20"/>
                <w:szCs w:val="20"/>
              </w:rPr>
              <w:t> </w:t>
            </w:r>
          </w:p>
        </w:tc>
        <w:tc>
          <w:tcPr>
            <w:tcW w:w="153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B3B293E" w14:textId="77777777" w:rsidR="00632CA3" w:rsidRPr="00D4065B" w:rsidRDefault="00632CA3" w:rsidP="00367237">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3B5079" w14:textId="437681C8" w:rsidR="00632CA3" w:rsidRPr="00D4065B" w:rsidRDefault="00632CA3" w:rsidP="00367237">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FA12AB" w14:textId="33495F0A" w:rsidR="00632CA3" w:rsidRPr="00D4065B" w:rsidRDefault="00632CA3" w:rsidP="00367237">
            <w:pPr>
              <w:jc w:val="center"/>
              <w:rPr>
                <w:rFonts w:asciiTheme="minorHAnsi" w:hAnsiTheme="minorHAnsi" w:cs="Cambria"/>
                <w:bCs/>
                <w:iCs/>
                <w:sz w:val="20"/>
                <w:szCs w:val="20"/>
              </w:rPr>
            </w:pPr>
            <w:r>
              <w:rPr>
                <w:rFonts w:asciiTheme="minorHAnsi" w:hAnsiTheme="minorHAnsi" w:cs="Cambria"/>
                <w:bCs/>
                <w:iCs/>
                <w:sz w:val="20"/>
                <w:szCs w:val="20"/>
              </w:rPr>
              <w:t>%</w:t>
            </w:r>
          </w:p>
        </w:tc>
        <w:tc>
          <w:tcPr>
            <w:tcW w:w="160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E227C1" w14:textId="345D9B44" w:rsidR="00632CA3" w:rsidRPr="00D4065B" w:rsidRDefault="00632CA3"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1BE1BF" w14:textId="77777777" w:rsidR="00632CA3" w:rsidRPr="00D4065B" w:rsidRDefault="00632CA3" w:rsidP="00367237">
            <w:pPr>
              <w:jc w:val="center"/>
              <w:rPr>
                <w:rFonts w:asciiTheme="minorHAnsi" w:hAnsiTheme="minorHAnsi"/>
                <w:bCs/>
                <w:sz w:val="20"/>
                <w:szCs w:val="20"/>
              </w:rPr>
            </w:pPr>
            <w:r w:rsidRPr="00D4065B">
              <w:rPr>
                <w:rFonts w:asciiTheme="minorHAnsi" w:hAnsiTheme="minorHAnsi" w:cs="Cambria"/>
                <w:bCs/>
                <w:i/>
                <w:sz w:val="20"/>
                <w:szCs w:val="20"/>
              </w:rPr>
              <w:t>5%</w:t>
            </w:r>
          </w:p>
        </w:tc>
      </w:tr>
      <w:tr w:rsidR="00632CA3" w14:paraId="0F69CCC6"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5ADEE8A5" w14:textId="77777777" w:rsidR="00632CA3" w:rsidRPr="00FC41DF" w:rsidRDefault="00632CA3" w:rsidP="002E41F3">
            <w:pPr>
              <w:numPr>
                <w:ilvl w:val="0"/>
                <w:numId w:val="5"/>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spacing w:val="2"/>
                <w:sz w:val="20"/>
                <w:szCs w:val="20"/>
              </w:rPr>
              <w:t>Gestione amministrativa;</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348FF75B" w14:textId="77777777" w:rsidR="00632CA3" w:rsidRPr="00D4065B" w:rsidRDefault="00632CA3" w:rsidP="002E41F3">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1CA796F" w14:textId="77777777" w:rsidR="00632CA3" w:rsidRPr="00D4065B" w:rsidRDefault="00632CA3" w:rsidP="002E41F3">
            <w:pPr>
              <w:jc w:val="center"/>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tcPr>
          <w:p w14:paraId="78DDFBE4" w14:textId="77777777" w:rsidR="00632CA3" w:rsidRPr="00D4065B" w:rsidRDefault="00632CA3" w:rsidP="002E41F3">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tcPr>
          <w:p w14:paraId="377AFCAC" w14:textId="4BAAF74C" w:rsidR="00632CA3" w:rsidRPr="00D4065B" w:rsidRDefault="00632CA3" w:rsidP="002E41F3">
            <w:pPr>
              <w:jc w:val="center"/>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1121" w14:textId="77777777" w:rsidR="00632CA3" w:rsidRPr="00D4065B" w:rsidRDefault="00632CA3" w:rsidP="00367237">
            <w:pPr>
              <w:jc w:val="center"/>
              <w:rPr>
                <w:rFonts w:asciiTheme="minorHAnsi" w:hAnsiTheme="minorHAnsi" w:cs="Cambria"/>
                <w:bCs/>
                <w:i/>
                <w:sz w:val="20"/>
                <w:szCs w:val="20"/>
              </w:rPr>
            </w:pPr>
          </w:p>
        </w:tc>
      </w:tr>
      <w:tr w:rsidR="00632CA3" w14:paraId="49D33A21"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68E17ABB" w14:textId="77777777" w:rsidR="00632CA3" w:rsidRPr="00FC41DF" w:rsidRDefault="00632CA3" w:rsidP="002E41F3">
            <w:pPr>
              <w:numPr>
                <w:ilvl w:val="0"/>
                <w:numId w:val="5"/>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spacing w:val="2"/>
                <w:sz w:val="20"/>
                <w:szCs w:val="20"/>
              </w:rPr>
              <w:t>Funzionamento e gestione (</w:t>
            </w:r>
            <w:r w:rsidRPr="00FC41DF">
              <w:rPr>
                <w:rFonts w:asciiTheme="minorHAnsi" w:hAnsiTheme="minorHAnsi" w:cs="Cambria"/>
                <w:i/>
                <w:spacing w:val="2"/>
                <w:sz w:val="20"/>
                <w:szCs w:val="20"/>
              </w:rPr>
              <w:t>materiale didattico e beni di consumo/o forniture</w:t>
            </w:r>
            <w:r w:rsidRPr="00FC41DF">
              <w:rPr>
                <w:rFonts w:asciiTheme="minorHAnsi" w:hAnsiTheme="minorHAnsi" w:cs="Cambria"/>
                <w:spacing w:val="2"/>
                <w:sz w:val="20"/>
                <w:szCs w:val="20"/>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D2E379E" w14:textId="77777777" w:rsidR="00632CA3" w:rsidRPr="00D4065B" w:rsidRDefault="00632CA3" w:rsidP="002E41F3">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CF86707" w14:textId="77777777" w:rsidR="00632CA3" w:rsidRPr="00D4065B" w:rsidRDefault="00632CA3" w:rsidP="002E41F3">
            <w:pPr>
              <w:jc w:val="center"/>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tcPr>
          <w:p w14:paraId="09FD8D24" w14:textId="77777777" w:rsidR="00632CA3" w:rsidRPr="00D4065B" w:rsidRDefault="00632CA3" w:rsidP="002E41F3">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tcPr>
          <w:p w14:paraId="040712CF" w14:textId="77155F7F" w:rsidR="00632CA3" w:rsidRPr="00D4065B" w:rsidRDefault="00632CA3" w:rsidP="002E41F3">
            <w:pPr>
              <w:jc w:val="center"/>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5449" w14:textId="77777777" w:rsidR="00632CA3" w:rsidRPr="00D4065B" w:rsidRDefault="00632CA3" w:rsidP="00367237">
            <w:pPr>
              <w:jc w:val="center"/>
              <w:rPr>
                <w:rFonts w:asciiTheme="minorHAnsi" w:hAnsiTheme="minorHAnsi" w:cs="Cambria"/>
                <w:bCs/>
                <w:i/>
                <w:sz w:val="20"/>
                <w:szCs w:val="20"/>
              </w:rPr>
            </w:pPr>
          </w:p>
        </w:tc>
      </w:tr>
      <w:tr w:rsidR="00632CA3" w14:paraId="4709C587" w14:textId="77777777" w:rsidTr="00D74AA2">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AEEF3"/>
          </w:tcPr>
          <w:p w14:paraId="4769D403" w14:textId="668ECE34" w:rsidR="00632CA3" w:rsidRPr="00FC41DF" w:rsidRDefault="00632CA3" w:rsidP="002E41F3">
            <w:pPr>
              <w:numPr>
                <w:ilvl w:val="0"/>
                <w:numId w:val="4"/>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b/>
                <w:spacing w:val="2"/>
                <w:sz w:val="20"/>
                <w:szCs w:val="20"/>
              </w:rPr>
              <w:t xml:space="preserve">Risorse umane </w:t>
            </w:r>
          </w:p>
        </w:tc>
        <w:tc>
          <w:tcPr>
            <w:tcW w:w="153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1F750A1" w14:textId="77777777" w:rsidR="00632CA3" w:rsidRPr="00D4065B" w:rsidRDefault="00632CA3" w:rsidP="00367237">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C48C3CD" w14:textId="061A4FBB" w:rsidR="00632CA3" w:rsidRPr="00D4065B" w:rsidRDefault="00632CA3"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BFC6D" w14:textId="20CFE252" w:rsidR="00632CA3" w:rsidRPr="00D4065B" w:rsidRDefault="00632CA3" w:rsidP="00D74AA2">
            <w:pPr>
              <w:jc w:val="center"/>
              <w:rPr>
                <w:rFonts w:asciiTheme="minorHAnsi" w:hAnsiTheme="minorHAnsi" w:cs="Cambria"/>
                <w:bCs/>
                <w:iCs/>
                <w:sz w:val="20"/>
                <w:szCs w:val="20"/>
              </w:rPr>
            </w:pPr>
            <w:r>
              <w:rPr>
                <w:rFonts w:asciiTheme="minorHAnsi" w:hAnsiTheme="minorHAnsi" w:cs="Cambria"/>
                <w:bCs/>
                <w:iCs/>
                <w:sz w:val="20"/>
                <w:szCs w:val="20"/>
              </w:rPr>
              <w:t>%</w:t>
            </w:r>
          </w:p>
        </w:tc>
        <w:tc>
          <w:tcPr>
            <w:tcW w:w="160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3B262F" w14:textId="3A716C1C" w:rsidR="00632CA3" w:rsidRPr="00D4065B" w:rsidRDefault="00632CA3"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6347F70" w14:textId="77777777" w:rsidR="00632CA3" w:rsidRPr="00D4065B" w:rsidRDefault="00632CA3" w:rsidP="00367237">
            <w:pPr>
              <w:jc w:val="center"/>
              <w:rPr>
                <w:rFonts w:asciiTheme="minorHAnsi" w:hAnsiTheme="minorHAnsi"/>
                <w:bCs/>
                <w:sz w:val="20"/>
                <w:szCs w:val="20"/>
              </w:rPr>
            </w:pPr>
            <w:r w:rsidRPr="00D4065B">
              <w:rPr>
                <w:rFonts w:asciiTheme="minorHAnsi" w:hAnsiTheme="minorHAnsi" w:cs="Cambria"/>
                <w:bCs/>
                <w:i/>
                <w:sz w:val="20"/>
                <w:szCs w:val="20"/>
              </w:rPr>
              <w:t>40%</w:t>
            </w:r>
          </w:p>
        </w:tc>
      </w:tr>
      <w:tr w:rsidR="00632CA3" w14:paraId="3F6AE24D"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5CEB9DB7" w14:textId="77777777" w:rsidR="00632CA3" w:rsidRPr="00FC41DF" w:rsidRDefault="00632CA3" w:rsidP="002E41F3">
            <w:pPr>
              <w:numPr>
                <w:ilvl w:val="0"/>
                <w:numId w:val="6"/>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color w:val="000000"/>
                <w:sz w:val="20"/>
                <w:szCs w:val="20"/>
              </w:rPr>
              <w:t>Progettazione e rendicontazione</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4EDE"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797C2F0"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2C2392C9"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2A27E2EA" w14:textId="471FDB0E"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F70F" w14:textId="77777777" w:rsidR="00632CA3" w:rsidRPr="00D4065B" w:rsidRDefault="00632CA3" w:rsidP="00367237">
            <w:pPr>
              <w:jc w:val="center"/>
              <w:rPr>
                <w:rFonts w:asciiTheme="minorHAnsi" w:hAnsiTheme="minorHAnsi"/>
                <w:bCs/>
                <w:sz w:val="20"/>
                <w:szCs w:val="20"/>
              </w:rPr>
            </w:pPr>
            <w:r w:rsidRPr="00D4065B">
              <w:rPr>
                <w:rFonts w:asciiTheme="minorHAnsi" w:hAnsiTheme="minorHAnsi" w:cs="Cambria"/>
                <w:bCs/>
                <w:sz w:val="20"/>
                <w:szCs w:val="20"/>
              </w:rPr>
              <w:t>5%</w:t>
            </w:r>
          </w:p>
        </w:tc>
      </w:tr>
      <w:tr w:rsidR="00632CA3" w14:paraId="4D2DEC59"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02787460" w14:textId="28A18136" w:rsidR="00632CA3" w:rsidRPr="00FC41DF" w:rsidRDefault="00632CA3" w:rsidP="00D4065B">
            <w:pPr>
              <w:numPr>
                <w:ilvl w:val="0"/>
                <w:numId w:val="6"/>
              </w:numPr>
              <w:shd w:val="clear" w:color="auto" w:fill="FFFFFF"/>
              <w:ind w:left="319" w:hanging="219"/>
              <w:rPr>
                <w:rFonts w:asciiTheme="minorHAnsi" w:hAnsiTheme="minorHAnsi" w:cs="Cambria"/>
                <w:b/>
                <w:i/>
                <w:sz w:val="20"/>
                <w:szCs w:val="20"/>
                <w:u w:val="single"/>
              </w:rPr>
            </w:pPr>
            <w:r w:rsidRPr="00FC41DF">
              <w:rPr>
                <w:rFonts w:asciiTheme="minorHAnsi" w:hAnsiTheme="minorHAnsi" w:cs="Cambria"/>
                <w:color w:val="000000"/>
                <w:sz w:val="20"/>
                <w:szCs w:val="20"/>
              </w:rPr>
              <w:t>Coordinamento, organizzazione, pianificazione temporale, monitoraggio delle fasi in itinere ed ex post;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3687"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A537027"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31579A5B"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57B2CE1E" w14:textId="6BC2F5AB"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93CCB" w14:textId="77777777" w:rsidR="00632CA3" w:rsidRPr="00D4065B" w:rsidRDefault="00632CA3" w:rsidP="00367237">
            <w:pPr>
              <w:jc w:val="center"/>
              <w:rPr>
                <w:rFonts w:asciiTheme="minorHAnsi" w:hAnsiTheme="minorHAnsi"/>
                <w:bCs/>
                <w:sz w:val="20"/>
                <w:szCs w:val="20"/>
              </w:rPr>
            </w:pPr>
            <w:r w:rsidRPr="00D4065B">
              <w:rPr>
                <w:rFonts w:asciiTheme="minorHAnsi" w:hAnsiTheme="minorHAnsi" w:cs="Cambria"/>
                <w:bCs/>
                <w:sz w:val="20"/>
                <w:szCs w:val="20"/>
              </w:rPr>
              <w:t>10%</w:t>
            </w:r>
          </w:p>
        </w:tc>
      </w:tr>
      <w:tr w:rsidR="00632CA3" w14:paraId="47E31CF4"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5D0E4F0" w14:textId="77777777" w:rsidR="00632CA3" w:rsidRPr="00FC41DF" w:rsidRDefault="00632CA3" w:rsidP="002E41F3">
            <w:pPr>
              <w:numPr>
                <w:ilvl w:val="0"/>
                <w:numId w:val="6"/>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color w:val="000000"/>
                <w:sz w:val="20"/>
                <w:szCs w:val="20"/>
              </w:rPr>
              <w:t>Esperti nelle materie oggetto delle attività progettuali;</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BC22C"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45AF16"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321AC5F4"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4CE731D6" w14:textId="08C96B01"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CB9D" w14:textId="77777777" w:rsidR="00632CA3" w:rsidRPr="00FC41DF" w:rsidRDefault="00632CA3" w:rsidP="00367237">
            <w:pPr>
              <w:jc w:val="center"/>
              <w:rPr>
                <w:rFonts w:asciiTheme="minorHAnsi" w:hAnsiTheme="minorHAnsi" w:cs="Cambria"/>
                <w:b/>
                <w:i/>
                <w:sz w:val="20"/>
                <w:szCs w:val="20"/>
                <w:u w:val="single"/>
              </w:rPr>
            </w:pPr>
          </w:p>
        </w:tc>
      </w:tr>
      <w:tr w:rsidR="00632CA3" w14:paraId="72A4AEB3"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AEEF3"/>
          </w:tcPr>
          <w:p w14:paraId="20D3154D" w14:textId="77777777" w:rsidR="00632CA3" w:rsidRPr="00FC41DF" w:rsidRDefault="00632CA3" w:rsidP="002E41F3">
            <w:pPr>
              <w:numPr>
                <w:ilvl w:val="0"/>
                <w:numId w:val="4"/>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b/>
                <w:spacing w:val="2"/>
                <w:sz w:val="20"/>
                <w:szCs w:val="20"/>
              </w:rPr>
              <w:t xml:space="preserve">Volontari </w:t>
            </w:r>
          </w:p>
        </w:tc>
        <w:tc>
          <w:tcPr>
            <w:tcW w:w="153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E4F467" w14:textId="77777777" w:rsidR="00632CA3" w:rsidRPr="00D4065B" w:rsidRDefault="00632CA3" w:rsidP="00367237">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8419A9A" w14:textId="2C2988C1" w:rsidR="00632CA3" w:rsidRPr="00D4065B" w:rsidRDefault="00632CA3"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ED6F0CC" w14:textId="2C4D4A56" w:rsidR="00632CA3" w:rsidRPr="00D4065B" w:rsidRDefault="00632CA3" w:rsidP="00367237">
            <w:pPr>
              <w:jc w:val="center"/>
              <w:rPr>
                <w:rFonts w:asciiTheme="minorHAnsi" w:hAnsiTheme="minorHAnsi" w:cs="Cambria"/>
                <w:bCs/>
                <w:iCs/>
                <w:sz w:val="20"/>
                <w:szCs w:val="20"/>
              </w:rPr>
            </w:pPr>
            <w:r>
              <w:rPr>
                <w:rFonts w:asciiTheme="minorHAnsi" w:hAnsiTheme="minorHAnsi" w:cs="Cambria"/>
                <w:bCs/>
                <w:iCs/>
                <w:sz w:val="20"/>
                <w:szCs w:val="20"/>
              </w:rPr>
              <w:t>%</w:t>
            </w:r>
          </w:p>
        </w:tc>
        <w:tc>
          <w:tcPr>
            <w:tcW w:w="160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B264E22" w14:textId="507020D7" w:rsidR="00632CA3" w:rsidRPr="00D4065B" w:rsidRDefault="00632CA3"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903741" w14:textId="77777777" w:rsidR="00632CA3" w:rsidRPr="00FC41DF" w:rsidRDefault="00632CA3" w:rsidP="00367237">
            <w:pPr>
              <w:jc w:val="center"/>
              <w:rPr>
                <w:rFonts w:asciiTheme="minorHAnsi" w:hAnsiTheme="minorHAnsi" w:cs="Cambria"/>
                <w:b/>
                <w:i/>
                <w:sz w:val="20"/>
                <w:szCs w:val="20"/>
                <w:u w:val="single"/>
              </w:rPr>
            </w:pPr>
          </w:p>
        </w:tc>
      </w:tr>
      <w:tr w:rsidR="00632CA3" w14:paraId="6357672C"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2CEED0F" w14:textId="77777777" w:rsidR="00632CA3" w:rsidRPr="00FC41DF" w:rsidRDefault="00632CA3" w:rsidP="002E41F3">
            <w:pPr>
              <w:numPr>
                <w:ilvl w:val="0"/>
                <w:numId w:val="7"/>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color w:val="000000"/>
                <w:sz w:val="20"/>
                <w:szCs w:val="20"/>
              </w:rPr>
              <w:t xml:space="preserve">Assicurazione contro infortuni e malattie e per responsabilità civile verso terzi </w:t>
            </w:r>
            <w:r w:rsidRPr="00FC41DF">
              <w:rPr>
                <w:rFonts w:asciiTheme="minorHAnsi" w:hAnsiTheme="minorHAnsi" w:cs="Cambria"/>
                <w:i/>
                <w:color w:val="000000"/>
                <w:sz w:val="20"/>
                <w:szCs w:val="20"/>
              </w:rPr>
              <w:t xml:space="preserve">(ai sensi del </w:t>
            </w:r>
            <w:proofErr w:type="spellStart"/>
            <w:r w:rsidRPr="00FC41DF">
              <w:rPr>
                <w:rFonts w:asciiTheme="minorHAnsi" w:hAnsiTheme="minorHAnsi" w:cs="Cambria"/>
                <w:i/>
                <w:color w:val="000000"/>
                <w:sz w:val="20"/>
                <w:szCs w:val="20"/>
              </w:rPr>
              <w:t>D.Lgs.</w:t>
            </w:r>
            <w:proofErr w:type="spellEnd"/>
            <w:r w:rsidRPr="00FC41DF">
              <w:rPr>
                <w:rFonts w:asciiTheme="minorHAnsi" w:hAnsiTheme="minorHAnsi" w:cs="Cambria"/>
                <w:i/>
                <w:color w:val="000000"/>
                <w:sz w:val="20"/>
                <w:szCs w:val="20"/>
              </w:rPr>
              <w:t xml:space="preserve"> n. 117/2017 e successivi decreti correttivi e attuativi</w:t>
            </w:r>
            <w:r w:rsidRPr="00FC41DF">
              <w:rPr>
                <w:rFonts w:asciiTheme="minorHAnsi" w:hAnsiTheme="minorHAnsi" w:cs="Cambria"/>
                <w:color w:val="000000"/>
                <w:sz w:val="20"/>
                <w:szCs w:val="20"/>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1ECF"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DC67BC"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45802059"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09401F68" w14:textId="16E0B4AD"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9253" w14:textId="77777777" w:rsidR="00632CA3" w:rsidRPr="00FC41DF" w:rsidRDefault="00632CA3" w:rsidP="00367237">
            <w:pPr>
              <w:jc w:val="center"/>
              <w:rPr>
                <w:rFonts w:asciiTheme="minorHAnsi" w:hAnsiTheme="minorHAnsi" w:cs="Cambria"/>
                <w:b/>
                <w:i/>
                <w:sz w:val="20"/>
                <w:szCs w:val="20"/>
                <w:u w:val="single"/>
              </w:rPr>
            </w:pPr>
          </w:p>
        </w:tc>
      </w:tr>
      <w:tr w:rsidR="00632CA3" w14:paraId="3BB50680"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2B1DE7EA" w14:textId="58920ABA" w:rsidR="00632CA3" w:rsidRPr="00FC41DF" w:rsidRDefault="00632CA3" w:rsidP="002E41F3">
            <w:pPr>
              <w:numPr>
                <w:ilvl w:val="0"/>
                <w:numId w:val="6"/>
              </w:numPr>
              <w:shd w:val="clear" w:color="auto" w:fill="FFFFFF"/>
              <w:tabs>
                <w:tab w:val="left" w:pos="720"/>
              </w:tabs>
              <w:ind w:left="319" w:hanging="219"/>
              <w:jc w:val="both"/>
              <w:rPr>
                <w:rFonts w:asciiTheme="minorHAnsi" w:hAnsiTheme="minorHAnsi" w:cs="Cambria"/>
                <w:b/>
                <w:i/>
                <w:sz w:val="20"/>
                <w:szCs w:val="20"/>
                <w:u w:val="single"/>
              </w:rPr>
            </w:pPr>
            <w:r w:rsidRPr="00FC41DF">
              <w:rPr>
                <w:rFonts w:asciiTheme="minorHAnsi" w:hAnsiTheme="minorHAnsi" w:cs="Cambria"/>
                <w:color w:val="000000"/>
                <w:sz w:val="20"/>
                <w:szCs w:val="20"/>
              </w:rPr>
              <w:t xml:space="preserve">Rimborso spese per vitto, alloggio e trasporto </w:t>
            </w:r>
            <w:r w:rsidR="00D74AA2">
              <w:rPr>
                <w:rFonts w:asciiTheme="minorHAnsi" w:hAnsiTheme="minorHAnsi" w:cs="Cambria"/>
                <w:color w:val="000000"/>
                <w:sz w:val="20"/>
                <w:szCs w:val="20"/>
              </w:rPr>
              <w:t>(</w:t>
            </w:r>
            <w:r w:rsidRPr="00FC41DF">
              <w:rPr>
                <w:rFonts w:asciiTheme="minorHAnsi" w:hAnsiTheme="minorHAnsi" w:cs="Cambria"/>
                <w:i/>
                <w:color w:val="000000"/>
                <w:sz w:val="20"/>
                <w:szCs w:val="20"/>
              </w:rPr>
              <w:t xml:space="preserve">ai sensi del </w:t>
            </w:r>
            <w:proofErr w:type="spellStart"/>
            <w:r w:rsidRPr="00FC41DF">
              <w:rPr>
                <w:rFonts w:asciiTheme="minorHAnsi" w:hAnsiTheme="minorHAnsi" w:cs="Cambria"/>
                <w:i/>
                <w:color w:val="000000"/>
                <w:sz w:val="20"/>
                <w:szCs w:val="20"/>
              </w:rPr>
              <w:t>D.Lgs.</w:t>
            </w:r>
            <w:proofErr w:type="spellEnd"/>
            <w:r w:rsidRPr="00FC41DF">
              <w:rPr>
                <w:rFonts w:asciiTheme="minorHAnsi" w:hAnsiTheme="minorHAnsi" w:cs="Cambria"/>
                <w:i/>
                <w:color w:val="000000"/>
                <w:sz w:val="20"/>
                <w:szCs w:val="20"/>
              </w:rPr>
              <w:t xml:space="preserve"> n. 117/2017 e successivi decreti correttivi e attuativi</w:t>
            </w:r>
            <w:r w:rsidR="00D74AA2">
              <w:rPr>
                <w:rFonts w:asciiTheme="minorHAnsi" w:hAnsiTheme="minorHAnsi" w:cs="Cambria"/>
                <w:i/>
                <w:color w:val="000000"/>
                <w:sz w:val="20"/>
                <w:szCs w:val="20"/>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C92F"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BA11318"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5E54EC26"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504EC1BB" w14:textId="5F65C574"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FE91" w14:textId="77777777" w:rsidR="00632CA3" w:rsidRPr="00FC41DF" w:rsidRDefault="00632CA3" w:rsidP="00367237">
            <w:pPr>
              <w:jc w:val="center"/>
              <w:rPr>
                <w:rFonts w:asciiTheme="minorHAnsi" w:hAnsiTheme="minorHAnsi" w:cs="Cambria"/>
                <w:b/>
                <w:i/>
                <w:sz w:val="20"/>
                <w:szCs w:val="20"/>
                <w:u w:val="single"/>
              </w:rPr>
            </w:pPr>
          </w:p>
        </w:tc>
      </w:tr>
      <w:tr w:rsidR="00632CA3" w14:paraId="389ED30C"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AEEF3"/>
          </w:tcPr>
          <w:p w14:paraId="2AC71FDD" w14:textId="77777777" w:rsidR="00632CA3" w:rsidRPr="00FC41DF" w:rsidRDefault="00632CA3" w:rsidP="00632CA3">
            <w:pPr>
              <w:numPr>
                <w:ilvl w:val="0"/>
                <w:numId w:val="4"/>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b/>
                <w:spacing w:val="2"/>
                <w:sz w:val="20"/>
                <w:szCs w:val="20"/>
              </w:rPr>
              <w:t xml:space="preserve">Servizi, forniture, beni strumentali strettamente connessi alle attività progettuali </w:t>
            </w:r>
          </w:p>
        </w:tc>
        <w:tc>
          <w:tcPr>
            <w:tcW w:w="153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C15AFD" w14:textId="77777777" w:rsidR="00632CA3" w:rsidRPr="00D4065B" w:rsidRDefault="00632CA3" w:rsidP="00367237">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7A3B97" w14:textId="2D02FB6D" w:rsidR="00632CA3" w:rsidRPr="00D4065B" w:rsidRDefault="00632CA3"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6FDF78" w14:textId="66746062" w:rsidR="00632CA3" w:rsidRPr="00D4065B" w:rsidRDefault="00632CA3" w:rsidP="00367237">
            <w:pPr>
              <w:jc w:val="center"/>
              <w:rPr>
                <w:rFonts w:asciiTheme="minorHAnsi" w:hAnsiTheme="minorHAnsi" w:cs="Cambria"/>
                <w:bCs/>
                <w:iCs/>
                <w:sz w:val="20"/>
                <w:szCs w:val="20"/>
              </w:rPr>
            </w:pPr>
            <w:r>
              <w:rPr>
                <w:rFonts w:asciiTheme="minorHAnsi" w:hAnsiTheme="minorHAnsi" w:cs="Cambria"/>
                <w:bCs/>
                <w:iCs/>
                <w:sz w:val="20"/>
                <w:szCs w:val="20"/>
              </w:rPr>
              <w:t>%</w:t>
            </w:r>
          </w:p>
        </w:tc>
        <w:tc>
          <w:tcPr>
            <w:tcW w:w="160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B84A08" w14:textId="19A27D00" w:rsidR="00632CA3" w:rsidRPr="00D4065B" w:rsidRDefault="00632CA3"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FCD69E" w14:textId="77777777" w:rsidR="00632CA3" w:rsidRPr="00FC41DF" w:rsidRDefault="00632CA3" w:rsidP="00367237">
            <w:pPr>
              <w:jc w:val="center"/>
              <w:rPr>
                <w:rFonts w:asciiTheme="minorHAnsi" w:hAnsiTheme="minorHAnsi" w:cs="Cambria"/>
                <w:b/>
                <w:i/>
                <w:sz w:val="20"/>
                <w:szCs w:val="20"/>
                <w:u w:val="single"/>
              </w:rPr>
            </w:pPr>
          </w:p>
          <w:p w14:paraId="0BC250B4" w14:textId="77777777" w:rsidR="00632CA3" w:rsidRPr="00FC41DF" w:rsidRDefault="00632CA3" w:rsidP="00367237">
            <w:pPr>
              <w:jc w:val="center"/>
              <w:rPr>
                <w:rFonts w:asciiTheme="minorHAnsi" w:hAnsiTheme="minorHAnsi" w:cs="Cambria"/>
                <w:b/>
                <w:i/>
                <w:sz w:val="20"/>
                <w:szCs w:val="20"/>
                <w:u w:val="single"/>
              </w:rPr>
            </w:pPr>
          </w:p>
        </w:tc>
      </w:tr>
      <w:tr w:rsidR="00632CA3" w14:paraId="041C07A6"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40133C0A" w14:textId="77777777" w:rsidR="00632CA3" w:rsidRPr="00FC41DF" w:rsidRDefault="00632CA3" w:rsidP="00632CA3">
            <w:pPr>
              <w:numPr>
                <w:ilvl w:val="0"/>
                <w:numId w:val="7"/>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color w:val="000000"/>
                <w:sz w:val="20"/>
                <w:szCs w:val="20"/>
              </w:rPr>
              <w:t>Beni strumentali (specificare)</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32CD1"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7ABCB0"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2C497DFD"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3CA2D72A" w14:textId="00DCA8EF"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32D6" w14:textId="77777777" w:rsidR="00632CA3" w:rsidRPr="00FC41DF" w:rsidRDefault="00632CA3" w:rsidP="00367237">
            <w:pPr>
              <w:jc w:val="center"/>
              <w:rPr>
                <w:rFonts w:asciiTheme="minorHAnsi" w:hAnsiTheme="minorHAnsi"/>
                <w:sz w:val="20"/>
                <w:szCs w:val="20"/>
              </w:rPr>
            </w:pPr>
            <w:r w:rsidRPr="00FC41DF">
              <w:rPr>
                <w:rFonts w:asciiTheme="minorHAnsi" w:hAnsiTheme="minorHAnsi" w:cs="Cambria"/>
                <w:sz w:val="20"/>
                <w:szCs w:val="20"/>
              </w:rPr>
              <w:t>30%</w:t>
            </w:r>
          </w:p>
        </w:tc>
      </w:tr>
      <w:tr w:rsidR="00632CA3" w14:paraId="696F9711"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425E1EDB" w14:textId="72E481C1" w:rsidR="00632CA3" w:rsidRPr="00FC41DF" w:rsidRDefault="00D74AA2" w:rsidP="00632CA3">
            <w:pPr>
              <w:numPr>
                <w:ilvl w:val="0"/>
                <w:numId w:val="7"/>
              </w:numPr>
              <w:shd w:val="clear" w:color="auto" w:fill="FFFFFF"/>
              <w:ind w:left="319" w:hanging="219"/>
              <w:jc w:val="both"/>
              <w:rPr>
                <w:rFonts w:asciiTheme="minorHAnsi" w:hAnsiTheme="minorHAnsi" w:cs="Cambria"/>
                <w:b/>
                <w:i/>
                <w:sz w:val="20"/>
                <w:szCs w:val="20"/>
                <w:u w:val="single"/>
              </w:rPr>
            </w:pPr>
            <w:r>
              <w:rPr>
                <w:rFonts w:asciiTheme="minorHAnsi" w:hAnsiTheme="minorHAnsi" w:cs="Cambria"/>
                <w:color w:val="000000"/>
                <w:sz w:val="20"/>
                <w:szCs w:val="20"/>
              </w:rPr>
              <w:t>Acquisizione s</w:t>
            </w:r>
            <w:r w:rsidR="00632CA3" w:rsidRPr="00FC41DF">
              <w:rPr>
                <w:rFonts w:asciiTheme="minorHAnsi" w:hAnsiTheme="minorHAnsi" w:cs="Cambria"/>
                <w:color w:val="000000"/>
                <w:sz w:val="20"/>
                <w:szCs w:val="20"/>
              </w:rPr>
              <w:t>ervizi (specificare)</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29033"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8897456"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501298B7"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6C3465B5" w14:textId="1A733059"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BF59" w14:textId="77777777" w:rsidR="00632CA3" w:rsidRPr="00FC41DF" w:rsidRDefault="00632CA3" w:rsidP="00367237">
            <w:pPr>
              <w:jc w:val="center"/>
              <w:rPr>
                <w:rFonts w:asciiTheme="minorHAnsi" w:hAnsiTheme="minorHAnsi" w:cs="Cambria"/>
                <w:b/>
                <w:i/>
                <w:sz w:val="20"/>
                <w:szCs w:val="20"/>
                <w:u w:val="single"/>
              </w:rPr>
            </w:pPr>
          </w:p>
        </w:tc>
      </w:tr>
      <w:tr w:rsidR="00632CA3" w14:paraId="28AB7FC7"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90349EE" w14:textId="77777777" w:rsidR="00632CA3" w:rsidRPr="00FC41DF" w:rsidRDefault="00632CA3" w:rsidP="00632CA3">
            <w:pPr>
              <w:numPr>
                <w:ilvl w:val="0"/>
                <w:numId w:val="7"/>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color w:val="000000"/>
                <w:sz w:val="20"/>
                <w:szCs w:val="20"/>
              </w:rPr>
              <w:t>Forniture (specificare)</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18BD"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DFCD22"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752AA356"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0CD0C8AE" w14:textId="74798685"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85C4" w14:textId="77777777" w:rsidR="00632CA3" w:rsidRPr="00FC41DF" w:rsidRDefault="00632CA3" w:rsidP="00367237">
            <w:pPr>
              <w:jc w:val="center"/>
              <w:rPr>
                <w:rFonts w:asciiTheme="minorHAnsi" w:hAnsiTheme="minorHAnsi" w:cs="Cambria"/>
                <w:b/>
                <w:i/>
                <w:sz w:val="20"/>
                <w:szCs w:val="20"/>
                <w:u w:val="single"/>
              </w:rPr>
            </w:pPr>
          </w:p>
        </w:tc>
      </w:tr>
      <w:tr w:rsidR="00632CA3" w14:paraId="22589E29" w14:textId="77777777" w:rsidTr="00D74AA2">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BEEF3"/>
          </w:tcPr>
          <w:p w14:paraId="5651CB62" w14:textId="46D299BE" w:rsidR="00632CA3" w:rsidRPr="00D74AA2" w:rsidRDefault="00632CA3" w:rsidP="00D74AA2">
            <w:pPr>
              <w:numPr>
                <w:ilvl w:val="0"/>
                <w:numId w:val="4"/>
              </w:numPr>
              <w:shd w:val="clear" w:color="auto" w:fill="FFFFFF"/>
              <w:ind w:left="319" w:hanging="219"/>
              <w:jc w:val="both"/>
              <w:rPr>
                <w:rFonts w:asciiTheme="minorHAnsi" w:hAnsiTheme="minorHAnsi" w:cs="Cambria"/>
                <w:b/>
                <w:spacing w:val="2"/>
                <w:sz w:val="20"/>
                <w:szCs w:val="20"/>
              </w:rPr>
            </w:pPr>
            <w:r w:rsidRPr="00D74AA2">
              <w:rPr>
                <w:rFonts w:asciiTheme="minorHAnsi" w:hAnsiTheme="minorHAnsi" w:cs="Cambria"/>
                <w:b/>
                <w:spacing w:val="2"/>
                <w:sz w:val="20"/>
                <w:szCs w:val="20"/>
              </w:rPr>
              <w:t>Spesa per polizza fideiussoria</w:t>
            </w:r>
          </w:p>
        </w:tc>
        <w:tc>
          <w:tcPr>
            <w:tcW w:w="1538"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1AF4637E" w14:textId="77777777" w:rsidR="00632CA3" w:rsidRPr="00D4065B" w:rsidRDefault="00632CA3" w:rsidP="00367237">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4A5CE214" w14:textId="036AE1E1" w:rsidR="00632CA3" w:rsidRPr="00D4065B" w:rsidRDefault="00D74AA2"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5D20062A" w14:textId="36681436" w:rsidR="00632CA3" w:rsidRPr="00D4065B" w:rsidRDefault="00D74AA2" w:rsidP="00367237">
            <w:pPr>
              <w:jc w:val="center"/>
              <w:rPr>
                <w:rFonts w:asciiTheme="minorHAnsi" w:hAnsiTheme="minorHAnsi" w:cs="Cambria"/>
                <w:bCs/>
                <w:iCs/>
                <w:sz w:val="20"/>
                <w:szCs w:val="20"/>
              </w:rPr>
            </w:pPr>
            <w:r>
              <w:rPr>
                <w:rFonts w:asciiTheme="minorHAnsi" w:hAnsiTheme="minorHAnsi" w:cs="Cambria"/>
                <w:bCs/>
                <w:iCs/>
                <w:sz w:val="20"/>
                <w:szCs w:val="20"/>
              </w:rPr>
              <w:t>%</w:t>
            </w:r>
          </w:p>
        </w:tc>
        <w:tc>
          <w:tcPr>
            <w:tcW w:w="1606"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1BB72D21" w14:textId="51DC1A2E" w:rsidR="00632CA3" w:rsidRPr="00D4065B" w:rsidRDefault="00D74AA2" w:rsidP="00367237">
            <w:pPr>
              <w:jc w:val="right"/>
              <w:rPr>
                <w:rFonts w:asciiTheme="minorHAnsi" w:hAnsiTheme="minorHAnsi" w:cs="Cambria"/>
                <w:bCs/>
                <w:iCs/>
                <w:sz w:val="20"/>
                <w:szCs w:val="20"/>
              </w:rPr>
            </w:pPr>
            <w:r>
              <w:rPr>
                <w:rFonts w:asciiTheme="minorHAnsi" w:hAnsiTheme="minorHAnsi" w:cs="Cambria"/>
                <w:bCs/>
                <w:iCs/>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5D4B0701" w14:textId="77777777" w:rsidR="00632CA3" w:rsidRPr="00FC41DF" w:rsidRDefault="00632CA3" w:rsidP="00367237">
            <w:pPr>
              <w:jc w:val="center"/>
              <w:rPr>
                <w:rFonts w:asciiTheme="minorHAnsi" w:hAnsiTheme="minorHAnsi" w:cs="Cambria"/>
                <w:b/>
                <w:i/>
                <w:sz w:val="20"/>
                <w:szCs w:val="20"/>
                <w:u w:val="single"/>
              </w:rPr>
            </w:pPr>
          </w:p>
        </w:tc>
      </w:tr>
      <w:tr w:rsidR="00632CA3" w14:paraId="4F6B4160" w14:textId="77777777" w:rsidTr="00D74AA2">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BEEF3"/>
          </w:tcPr>
          <w:p w14:paraId="4FD45D8E" w14:textId="09EA0A8A" w:rsidR="00632CA3" w:rsidRPr="00D74AA2" w:rsidRDefault="00632CA3" w:rsidP="00D74AA2">
            <w:pPr>
              <w:numPr>
                <w:ilvl w:val="0"/>
                <w:numId w:val="4"/>
              </w:numPr>
              <w:shd w:val="clear" w:color="auto" w:fill="FFFFFF"/>
              <w:ind w:left="319" w:hanging="219"/>
              <w:jc w:val="both"/>
              <w:rPr>
                <w:rFonts w:asciiTheme="minorHAnsi" w:hAnsiTheme="minorHAnsi" w:cs="Cambria"/>
                <w:b/>
                <w:spacing w:val="2"/>
                <w:sz w:val="20"/>
                <w:szCs w:val="20"/>
              </w:rPr>
            </w:pPr>
            <w:r w:rsidRPr="00D74AA2">
              <w:rPr>
                <w:rFonts w:asciiTheme="minorHAnsi" w:hAnsiTheme="minorHAnsi" w:cs="Cambria"/>
                <w:b/>
                <w:spacing w:val="2"/>
                <w:sz w:val="20"/>
                <w:szCs w:val="20"/>
              </w:rPr>
              <w:t>Altre spese non classificabili (specificare)</w:t>
            </w:r>
          </w:p>
        </w:tc>
        <w:tc>
          <w:tcPr>
            <w:tcW w:w="1538"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2115F777" w14:textId="77777777" w:rsidR="00632CA3" w:rsidRPr="00D4065B" w:rsidRDefault="00632CA3" w:rsidP="00367237">
            <w:pPr>
              <w:jc w:val="right"/>
              <w:rPr>
                <w:rFonts w:asciiTheme="minorHAnsi" w:hAnsiTheme="minorHAnsi" w:cs="Cambria"/>
                <w:bCs/>
                <w:i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7A4B0E6E" w14:textId="77777777" w:rsidR="00632CA3" w:rsidRPr="00D4065B" w:rsidRDefault="00632CA3" w:rsidP="00367237">
            <w:pPr>
              <w:jc w:val="right"/>
              <w:rPr>
                <w:rFonts w:asciiTheme="minorHAnsi" w:hAnsiTheme="minorHAnsi" w:cs="Cambria"/>
                <w:bCs/>
                <w:iCs/>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8461307" w14:textId="77777777" w:rsidR="00632CA3" w:rsidRPr="00D4065B" w:rsidRDefault="00632CA3" w:rsidP="00367237">
            <w:pPr>
              <w:jc w:val="center"/>
              <w:rPr>
                <w:rFonts w:asciiTheme="minorHAnsi" w:hAnsiTheme="minorHAnsi" w:cs="Cambria"/>
                <w:bCs/>
                <w:iCs/>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2C757B03" w14:textId="30996861" w:rsidR="00632CA3" w:rsidRPr="00D4065B" w:rsidRDefault="00632CA3" w:rsidP="00367237">
            <w:pPr>
              <w:jc w:val="right"/>
              <w:rPr>
                <w:rFonts w:asciiTheme="minorHAnsi" w:hAnsiTheme="minorHAnsi" w:cs="Cambria"/>
                <w:bCs/>
                <w:iCs/>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31FCEF0B" w14:textId="77777777" w:rsidR="00632CA3" w:rsidRPr="00FC41DF" w:rsidRDefault="00632CA3" w:rsidP="00367237">
            <w:pPr>
              <w:jc w:val="center"/>
              <w:rPr>
                <w:rFonts w:asciiTheme="minorHAnsi" w:hAnsiTheme="minorHAnsi" w:cs="Cambria"/>
                <w:b/>
                <w:i/>
                <w:sz w:val="20"/>
                <w:szCs w:val="20"/>
                <w:u w:val="single"/>
              </w:rPr>
            </w:pPr>
          </w:p>
        </w:tc>
      </w:tr>
      <w:tr w:rsidR="00632CA3" w14:paraId="1AA68A38" w14:textId="77777777" w:rsidTr="00367237">
        <w:trPr>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AEEF3"/>
          </w:tcPr>
          <w:p w14:paraId="3CB85AD8" w14:textId="77777777" w:rsidR="00632CA3" w:rsidRPr="00FC41DF" w:rsidRDefault="00632CA3" w:rsidP="00D74AA2">
            <w:pPr>
              <w:shd w:val="clear" w:color="auto" w:fill="FFFFFF"/>
              <w:ind w:left="35"/>
              <w:jc w:val="right"/>
              <w:rPr>
                <w:rFonts w:asciiTheme="minorHAnsi" w:hAnsiTheme="minorHAnsi"/>
                <w:b/>
                <w:i/>
                <w:sz w:val="20"/>
                <w:szCs w:val="20"/>
                <w:u w:val="single"/>
              </w:rPr>
            </w:pPr>
            <w:r w:rsidRPr="00FC41DF">
              <w:rPr>
                <w:rFonts w:asciiTheme="minorHAnsi" w:hAnsiTheme="minorHAnsi" w:cs="Calibri"/>
                <w:b/>
                <w:spacing w:val="2"/>
                <w:sz w:val="20"/>
                <w:szCs w:val="20"/>
              </w:rPr>
              <w:t>Totale</w:t>
            </w:r>
          </w:p>
        </w:tc>
        <w:tc>
          <w:tcPr>
            <w:tcW w:w="153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81E30B" w14:textId="0DAC14DB" w:rsidR="00632CA3" w:rsidRPr="00D4065B" w:rsidRDefault="00632CA3" w:rsidP="00367237">
            <w:pPr>
              <w:jc w:val="right"/>
              <w:rPr>
                <w:rFonts w:asciiTheme="minorHAnsi" w:hAnsiTheme="minorHAnsi"/>
                <w:b/>
                <w:iCs/>
                <w:sz w:val="20"/>
                <w:szCs w:val="20"/>
              </w:rPr>
            </w:pPr>
            <w:r w:rsidRPr="00D4065B">
              <w:rPr>
                <w:rFonts w:asciiTheme="minorHAnsi" w:hAnsiTheme="minorHAnsi"/>
                <w:b/>
                <w:i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4B9368" w14:textId="03E54A41" w:rsidR="00632CA3" w:rsidRPr="00D4065B" w:rsidRDefault="00D74AA2" w:rsidP="00367237">
            <w:pPr>
              <w:jc w:val="right"/>
              <w:rPr>
                <w:rFonts w:asciiTheme="minorHAnsi" w:hAnsiTheme="minorHAnsi"/>
                <w:b/>
                <w:iCs/>
                <w:sz w:val="20"/>
                <w:szCs w:val="20"/>
              </w:rPr>
            </w:pPr>
            <w:r>
              <w:rPr>
                <w:rFonts w:asciiTheme="minorHAnsi" w:hAnsiTheme="minorHAnsi"/>
                <w:b/>
                <w:iCs/>
                <w:sz w:val="20"/>
                <w:szCs w:val="2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5B5CAC" w14:textId="0E5E568A" w:rsidR="00632CA3" w:rsidRPr="00D4065B" w:rsidRDefault="00D74AA2" w:rsidP="00367237">
            <w:pPr>
              <w:jc w:val="center"/>
              <w:rPr>
                <w:rFonts w:asciiTheme="minorHAnsi" w:hAnsiTheme="minorHAnsi"/>
                <w:b/>
                <w:iCs/>
                <w:sz w:val="20"/>
                <w:szCs w:val="20"/>
              </w:rPr>
            </w:pPr>
            <w:r>
              <w:rPr>
                <w:rFonts w:asciiTheme="minorHAnsi" w:hAnsiTheme="minorHAnsi"/>
                <w:b/>
                <w:iCs/>
                <w:sz w:val="20"/>
                <w:szCs w:val="20"/>
              </w:rPr>
              <w:t>%</w:t>
            </w:r>
          </w:p>
        </w:tc>
        <w:tc>
          <w:tcPr>
            <w:tcW w:w="160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F7237A" w14:textId="542AA514" w:rsidR="00632CA3" w:rsidRPr="00D4065B" w:rsidRDefault="00D74AA2" w:rsidP="00367237">
            <w:pPr>
              <w:jc w:val="right"/>
              <w:rPr>
                <w:rFonts w:asciiTheme="minorHAnsi" w:hAnsiTheme="minorHAnsi"/>
                <w:b/>
                <w:iCs/>
                <w:sz w:val="20"/>
                <w:szCs w:val="20"/>
              </w:rPr>
            </w:pPr>
            <w:r>
              <w:rPr>
                <w:rFonts w:asciiTheme="minorHAnsi" w:hAnsiTheme="minorHAnsi"/>
                <w:b/>
                <w:iCs/>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18C766" w14:textId="77777777" w:rsidR="00632CA3" w:rsidRPr="00FC41DF" w:rsidRDefault="00632CA3" w:rsidP="00367237">
            <w:pPr>
              <w:jc w:val="center"/>
              <w:rPr>
                <w:rFonts w:asciiTheme="minorHAnsi" w:hAnsiTheme="minorHAnsi"/>
                <w:b/>
                <w:i/>
                <w:sz w:val="20"/>
                <w:szCs w:val="20"/>
                <w:u w:val="single"/>
              </w:rPr>
            </w:pPr>
          </w:p>
        </w:tc>
      </w:tr>
    </w:tbl>
    <w:p w14:paraId="6C764158" w14:textId="77777777" w:rsidR="003B14B9" w:rsidRDefault="003B14B9">
      <w:pPr>
        <w:pStyle w:val="Paragrafoelenco1"/>
        <w:ind w:left="0" w:right="146"/>
        <w:rPr>
          <w:rFonts w:ascii="Calibri" w:hAnsi="Calibri" w:cs="Arial"/>
          <w:b/>
        </w:rPr>
        <w:sectPr w:rsidR="003B14B9" w:rsidSect="003B14B9">
          <w:pgSz w:w="12240" w:h="15840"/>
          <w:pgMar w:top="1267" w:right="1134" w:bottom="1418" w:left="1418" w:header="720" w:footer="720" w:gutter="0"/>
          <w:pgNumType w:start="1"/>
          <w:cols w:space="720"/>
          <w:docGrid w:linePitch="240" w:charSpace="-6145"/>
        </w:sectPr>
      </w:pPr>
    </w:p>
    <w:p w14:paraId="75D5935A" w14:textId="550D6151" w:rsidR="00286F51" w:rsidRDefault="00286F51" w:rsidP="00286F51">
      <w:pPr>
        <w:pStyle w:val="Paragrafoelenco1"/>
        <w:widowControl w:val="0"/>
        <w:numPr>
          <w:ilvl w:val="0"/>
          <w:numId w:val="13"/>
        </w:numPr>
        <w:jc w:val="both"/>
        <w:rPr>
          <w:rFonts w:ascii="Calibri" w:hAnsi="Calibri" w:cs="Arial"/>
          <w:b/>
        </w:rPr>
      </w:pPr>
      <w:r w:rsidRPr="00286F51">
        <w:rPr>
          <w:rFonts w:ascii="Calibri" w:hAnsi="Calibri" w:cs="Arial"/>
          <w:b/>
        </w:rPr>
        <w:lastRenderedPageBreak/>
        <w:t xml:space="preserve">CONGRUITÀ E SOSTENIBILITÀ DEL </w:t>
      </w:r>
      <w:r>
        <w:rPr>
          <w:rFonts w:ascii="Calibri" w:hAnsi="Calibri" w:cs="Arial"/>
          <w:b/>
        </w:rPr>
        <w:t>PIANO</w:t>
      </w:r>
      <w:r w:rsidRPr="00286F51">
        <w:rPr>
          <w:rFonts w:ascii="Calibri" w:hAnsi="Calibri" w:cs="Arial"/>
          <w:b/>
        </w:rPr>
        <w:t xml:space="preserve"> ECONOMICO-FINANZIARIO</w:t>
      </w:r>
      <w:r>
        <w:rPr>
          <w:rFonts w:ascii="Calibri" w:hAnsi="Calibri" w:cs="Arial"/>
          <w:b/>
        </w:rPr>
        <w:t xml:space="preserve"> </w:t>
      </w:r>
    </w:p>
    <w:p w14:paraId="1D82D391" w14:textId="77777777" w:rsidR="00286F51" w:rsidRDefault="00286F51" w:rsidP="00286F51">
      <w:pPr>
        <w:pStyle w:val="Paragrafoelenco1"/>
        <w:widowControl w:val="0"/>
        <w:rPr>
          <w:rFonts w:ascii="Calibri" w:hAnsi="Calibri" w:cs="Arial"/>
          <w:b/>
        </w:rPr>
      </w:pPr>
    </w:p>
    <w:tbl>
      <w:tblPr>
        <w:tblW w:w="9923" w:type="dxa"/>
        <w:tblInd w:w="108" w:type="dxa"/>
        <w:tblLayout w:type="fixed"/>
        <w:tblLook w:val="0000" w:firstRow="0" w:lastRow="0" w:firstColumn="0" w:lastColumn="0" w:noHBand="0" w:noVBand="0"/>
      </w:tblPr>
      <w:tblGrid>
        <w:gridCol w:w="9923"/>
      </w:tblGrid>
      <w:tr w:rsidR="00286F51" w14:paraId="4280FE2B" w14:textId="77777777" w:rsidTr="000B6310">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3EFB1C7F" w14:textId="3B690E34" w:rsidR="00286F51" w:rsidRPr="00E8178C" w:rsidRDefault="00286F51" w:rsidP="00DC6734">
            <w:pPr>
              <w:jc w:val="both"/>
              <w:rPr>
                <w:b/>
                <w:bCs/>
              </w:rPr>
            </w:pPr>
            <w:r>
              <w:rPr>
                <w:rFonts w:ascii="Calibri" w:eastAsia="Times New Roman" w:hAnsi="Calibri" w:cs="Times New Roman"/>
                <w:b/>
                <w:bCs/>
                <w:iCs/>
              </w:rPr>
              <w:t>2</w:t>
            </w:r>
            <w:r w:rsidRPr="00E8178C">
              <w:rPr>
                <w:rFonts w:ascii="Calibri" w:eastAsia="Times New Roman" w:hAnsi="Calibri" w:cs="Times New Roman"/>
                <w:b/>
                <w:bCs/>
                <w:iCs/>
              </w:rPr>
              <w:t xml:space="preserve">.1 </w:t>
            </w:r>
            <w:r w:rsidRPr="00286F51">
              <w:rPr>
                <w:rFonts w:ascii="Calibri" w:eastAsia="Times New Roman" w:hAnsi="Calibri" w:cs="Times New Roman"/>
                <w:b/>
                <w:bCs/>
                <w:iCs/>
              </w:rPr>
              <w:t>CONGRUENZA TRA FINANZIAMENTO RICHIESTO, STRUMENTI E RISORSE PROGRAMMATE E RISULTATI ATTESI</w:t>
            </w:r>
          </w:p>
        </w:tc>
      </w:tr>
      <w:tr w:rsidR="00286F51" w14:paraId="3FF6D13C" w14:textId="77777777" w:rsidTr="00DC6734">
        <w:trPr>
          <w:trHeight w:hRule="exact" w:val="212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69A37CC7" w14:textId="5DD0AC7A" w:rsidR="00286F51" w:rsidRPr="005865B2" w:rsidRDefault="00286F51" w:rsidP="00DC6734">
            <w:pPr>
              <w:jc w:val="both"/>
              <w:rPr>
                <w:iCs/>
              </w:rPr>
            </w:pPr>
            <w:r>
              <w:rPr>
                <w:rFonts w:ascii="Calibri" w:eastAsia="Times New Roman" w:hAnsi="Calibri" w:cs="Times New Roman"/>
                <w:i/>
                <w:sz w:val="22"/>
                <w:szCs w:val="22"/>
              </w:rPr>
              <w:t>D</w:t>
            </w:r>
            <w:r w:rsidRPr="00286F51">
              <w:rPr>
                <w:rFonts w:ascii="Calibri" w:eastAsia="Times New Roman" w:hAnsi="Calibri" w:cs="Times New Roman"/>
                <w:i/>
                <w:sz w:val="22"/>
                <w:szCs w:val="22"/>
              </w:rPr>
              <w:t xml:space="preserve">ettagliare </w:t>
            </w:r>
            <w:r w:rsidR="00F15DC4">
              <w:rPr>
                <w:rFonts w:ascii="Calibri" w:eastAsia="Times New Roman" w:hAnsi="Calibri" w:cs="Times New Roman"/>
                <w:i/>
                <w:sz w:val="22"/>
                <w:szCs w:val="22"/>
              </w:rPr>
              <w:t xml:space="preserve">come si caratterizza il piano finanziario, </w:t>
            </w:r>
            <w:r w:rsidRPr="00286F51">
              <w:rPr>
                <w:rFonts w:ascii="Calibri" w:eastAsia="Times New Roman" w:hAnsi="Calibri" w:cs="Times New Roman"/>
                <w:i/>
                <w:sz w:val="22"/>
                <w:szCs w:val="22"/>
              </w:rPr>
              <w:t>le modalità di calcolo e le motivazioni alla base delle scelte effettuate</w:t>
            </w:r>
            <w:r>
              <w:rPr>
                <w:rFonts w:ascii="Calibri" w:eastAsia="Times New Roman" w:hAnsi="Calibri" w:cs="Times New Roman"/>
                <w:i/>
                <w:sz w:val="22"/>
                <w:szCs w:val="22"/>
              </w:rPr>
              <w:t>.</w:t>
            </w:r>
          </w:p>
        </w:tc>
      </w:tr>
    </w:tbl>
    <w:p w14:paraId="7AC5B6B2" w14:textId="0E902513" w:rsidR="00286F51" w:rsidRDefault="00286F51" w:rsidP="00286F51">
      <w:pPr>
        <w:jc w:val="both"/>
        <w:rPr>
          <w:rFonts w:ascii="Calibri" w:eastAsia="Times New Roman" w:hAnsi="Calibri" w:cs="Times New Roman"/>
          <w:i/>
        </w:rPr>
      </w:pPr>
    </w:p>
    <w:p w14:paraId="32582E50" w14:textId="47725EB9" w:rsidR="00286F51" w:rsidRDefault="00F15DC4" w:rsidP="00F15DC4">
      <w:pPr>
        <w:pStyle w:val="Paragrafoelenco1"/>
        <w:widowControl w:val="0"/>
        <w:numPr>
          <w:ilvl w:val="0"/>
          <w:numId w:val="13"/>
        </w:numPr>
        <w:jc w:val="both"/>
        <w:rPr>
          <w:rFonts w:ascii="Calibri" w:hAnsi="Calibri" w:cs="Arial"/>
          <w:b/>
        </w:rPr>
      </w:pPr>
      <w:r>
        <w:rPr>
          <w:rFonts w:ascii="Calibri" w:hAnsi="Calibri" w:cs="Arial"/>
          <w:b/>
        </w:rPr>
        <w:t>DICHIARAZIONE IVA</w:t>
      </w:r>
      <w:r w:rsidR="00286F51">
        <w:rPr>
          <w:rFonts w:ascii="Calibri" w:hAnsi="Calibri" w:cs="Arial"/>
          <w:b/>
        </w:rPr>
        <w:t xml:space="preserve"> </w:t>
      </w:r>
    </w:p>
    <w:p w14:paraId="7BF587BA" w14:textId="77777777" w:rsidR="00286F51" w:rsidRDefault="00286F51" w:rsidP="00286F51">
      <w:pPr>
        <w:pStyle w:val="Paragrafoelenco1"/>
        <w:widowControl w:val="0"/>
        <w:rPr>
          <w:rFonts w:ascii="Calibri" w:hAnsi="Calibri" w:cs="Arial"/>
          <w:b/>
        </w:rPr>
      </w:pPr>
    </w:p>
    <w:tbl>
      <w:tblPr>
        <w:tblW w:w="9923" w:type="dxa"/>
        <w:tblInd w:w="108" w:type="dxa"/>
        <w:tblLayout w:type="fixed"/>
        <w:tblLook w:val="0000" w:firstRow="0" w:lastRow="0" w:firstColumn="0" w:lastColumn="0" w:noHBand="0" w:noVBand="0"/>
      </w:tblPr>
      <w:tblGrid>
        <w:gridCol w:w="993"/>
        <w:gridCol w:w="8930"/>
      </w:tblGrid>
      <w:tr w:rsidR="00286F51" w14:paraId="5D052EDD" w14:textId="77777777" w:rsidTr="000B6310">
        <w:trPr>
          <w:trHeight w:val="54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BEEF3"/>
            <w:vAlign w:val="center"/>
          </w:tcPr>
          <w:p w14:paraId="1564F484" w14:textId="6EA408DA" w:rsidR="00286F51" w:rsidRPr="00E8178C" w:rsidRDefault="00F15DC4" w:rsidP="00DC6734">
            <w:pPr>
              <w:jc w:val="both"/>
              <w:rPr>
                <w:b/>
                <w:bCs/>
              </w:rPr>
            </w:pPr>
            <w:r>
              <w:rPr>
                <w:rFonts w:ascii="Calibri" w:eastAsia="Times New Roman" w:hAnsi="Calibri" w:cs="Times New Roman"/>
                <w:b/>
                <w:bCs/>
                <w:iCs/>
              </w:rPr>
              <w:t>3</w:t>
            </w:r>
            <w:r w:rsidR="00286F51" w:rsidRPr="00E8178C">
              <w:rPr>
                <w:rFonts w:ascii="Calibri" w:eastAsia="Times New Roman" w:hAnsi="Calibri" w:cs="Times New Roman"/>
                <w:b/>
                <w:bCs/>
                <w:iCs/>
              </w:rPr>
              <w:t xml:space="preserve">.1 </w:t>
            </w:r>
            <w:r>
              <w:rPr>
                <w:rFonts w:ascii="Calibri" w:eastAsia="Times New Roman" w:hAnsi="Calibri" w:cs="Times New Roman"/>
                <w:b/>
                <w:bCs/>
                <w:iCs/>
              </w:rPr>
              <w:t xml:space="preserve">PER IL SOGGETTO PROPONENTE L’IVA </w:t>
            </w:r>
            <w:r w:rsidRPr="00F15DC4">
              <w:rPr>
                <w:rFonts w:ascii="Calibri" w:eastAsia="Times New Roman" w:hAnsi="Calibri" w:cs="Times New Roman"/>
                <w:i/>
                <w:sz w:val="22"/>
                <w:szCs w:val="22"/>
              </w:rPr>
              <w:t xml:space="preserve">(scegliere una delle due opzioni </w:t>
            </w:r>
            <w:r>
              <w:rPr>
                <w:rFonts w:ascii="Calibri" w:eastAsia="Times New Roman" w:hAnsi="Calibri" w:cs="Times New Roman"/>
                <w:i/>
                <w:sz w:val="22"/>
                <w:szCs w:val="22"/>
              </w:rPr>
              <w:t>descritte</w:t>
            </w:r>
            <w:r w:rsidRPr="00F15DC4">
              <w:rPr>
                <w:rFonts w:ascii="Calibri" w:eastAsia="Times New Roman" w:hAnsi="Calibri" w:cs="Times New Roman"/>
                <w:i/>
                <w:sz w:val="22"/>
                <w:szCs w:val="22"/>
              </w:rPr>
              <w:t>)</w:t>
            </w:r>
          </w:p>
        </w:tc>
      </w:tr>
      <w:tr w:rsidR="00F15DC4" w14:paraId="7CC9A5B7" w14:textId="77777777" w:rsidTr="00F15DC4">
        <w:trPr>
          <w:trHeight w:val="499"/>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17BA7" w14:textId="39BCF03E" w:rsidR="00F15DC4" w:rsidRPr="00F15DC4" w:rsidRDefault="00F15DC4" w:rsidP="00F15DC4">
            <w:pPr>
              <w:jc w:val="center"/>
              <w:rPr>
                <w:rFonts w:ascii="Calibri" w:eastAsia="Times New Roman" w:hAnsi="Calibri" w:cs="Times New Roman"/>
                <w:iCs/>
                <w:sz w:val="22"/>
                <w:szCs w:val="22"/>
              </w:rPr>
            </w:pPr>
            <w:r w:rsidRPr="00F15DC4">
              <w:rPr>
                <w:rFonts w:ascii="Calibri" w:eastAsia="Times New Roman" w:hAnsi="Calibri" w:cs="Times New Roman"/>
                <w:iCs/>
                <w:sz w:val="22"/>
                <w:szCs w:val="22"/>
              </w:rPr>
              <w:t>[    ]</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B5FE" w14:textId="47E52F3F" w:rsidR="00F15DC4" w:rsidRPr="00F15DC4" w:rsidRDefault="00F15DC4" w:rsidP="00F15DC4">
            <w:pPr>
              <w:jc w:val="both"/>
              <w:rPr>
                <w:rFonts w:ascii="Calibri" w:eastAsia="Times New Roman" w:hAnsi="Calibri" w:cs="Times New Roman"/>
                <w:iCs/>
                <w:sz w:val="22"/>
                <w:szCs w:val="22"/>
              </w:rPr>
            </w:pPr>
            <w:r w:rsidRPr="00F15DC4">
              <w:rPr>
                <w:rFonts w:ascii="Calibri" w:eastAsia="Times New Roman" w:hAnsi="Calibri" w:cs="Times New Roman"/>
                <w:iCs/>
                <w:sz w:val="22"/>
                <w:szCs w:val="22"/>
              </w:rPr>
              <w:t>non è recuperabile ai sensi della legislazione nazionale, pertanto è realmente e definitivamente sostenuta e quindi rappresenta un costo di cui si richiede l’ammissibilità</w:t>
            </w:r>
            <w:r>
              <w:rPr>
                <w:rFonts w:ascii="Calibri" w:eastAsia="Times New Roman" w:hAnsi="Calibri" w:cs="Times New Roman"/>
                <w:iCs/>
                <w:sz w:val="22"/>
                <w:szCs w:val="22"/>
              </w:rPr>
              <w:t>.</w:t>
            </w:r>
          </w:p>
        </w:tc>
      </w:tr>
      <w:tr w:rsidR="00F15DC4" w14:paraId="30EE93D3" w14:textId="77777777" w:rsidTr="00F15DC4">
        <w:trPr>
          <w:trHeight w:hRule="exact" w:val="70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9C66" w14:textId="1F6D954B" w:rsidR="00F15DC4" w:rsidRPr="00F15DC4" w:rsidRDefault="00F15DC4" w:rsidP="00F15DC4">
            <w:pPr>
              <w:jc w:val="center"/>
              <w:rPr>
                <w:rFonts w:ascii="Calibri" w:eastAsia="Times New Roman" w:hAnsi="Calibri" w:cs="Times New Roman"/>
                <w:iCs/>
                <w:sz w:val="22"/>
                <w:szCs w:val="22"/>
              </w:rPr>
            </w:pPr>
            <w:r w:rsidRPr="00F15DC4">
              <w:rPr>
                <w:rFonts w:ascii="Calibri" w:eastAsia="Times New Roman" w:hAnsi="Calibri" w:cs="Times New Roman"/>
                <w:iCs/>
                <w:sz w:val="22"/>
                <w:szCs w:val="22"/>
              </w:rPr>
              <w:t>[    ]</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A8D3" w14:textId="5B5568F7" w:rsidR="00F15DC4" w:rsidRPr="00F15DC4" w:rsidRDefault="00F15DC4" w:rsidP="00F15DC4">
            <w:pPr>
              <w:jc w:val="both"/>
              <w:rPr>
                <w:rFonts w:ascii="Calibri" w:eastAsia="Times New Roman" w:hAnsi="Calibri" w:cs="Times New Roman"/>
                <w:iCs/>
                <w:sz w:val="22"/>
                <w:szCs w:val="22"/>
              </w:rPr>
            </w:pPr>
            <w:r w:rsidRPr="00F15DC4">
              <w:rPr>
                <w:rFonts w:ascii="Calibri" w:eastAsia="Times New Roman" w:hAnsi="Calibri" w:cs="Times New Roman"/>
                <w:iCs/>
                <w:sz w:val="22"/>
                <w:szCs w:val="22"/>
              </w:rPr>
              <w:t>è recuperabile ai sensi della legislazione nazionale, e quindi non rappresenta un costo e non se ne richiede l’ammissibilità</w:t>
            </w:r>
            <w:r w:rsidR="004D161C">
              <w:rPr>
                <w:rFonts w:ascii="Calibri" w:eastAsia="Times New Roman" w:hAnsi="Calibri" w:cs="Times New Roman"/>
                <w:iCs/>
                <w:sz w:val="22"/>
                <w:szCs w:val="22"/>
              </w:rPr>
              <w:t>.</w:t>
            </w:r>
          </w:p>
        </w:tc>
      </w:tr>
    </w:tbl>
    <w:p w14:paraId="5EE75284" w14:textId="51925DCF" w:rsidR="00286F51" w:rsidRDefault="00286F51" w:rsidP="00286F51">
      <w:pPr>
        <w:jc w:val="both"/>
        <w:rPr>
          <w:rFonts w:ascii="Calibri" w:eastAsia="Times New Roman" w:hAnsi="Calibri" w:cs="Times New Roman"/>
          <w:i/>
        </w:rPr>
      </w:pPr>
    </w:p>
    <w:p w14:paraId="7DF0D3AB" w14:textId="77777777" w:rsidR="00C8413C" w:rsidRDefault="00C8413C" w:rsidP="00C8413C">
      <w:pPr>
        <w:jc w:val="both"/>
        <w:rPr>
          <w:rFonts w:ascii="Calibri" w:eastAsia="Calibri" w:hAnsi="Calibri"/>
          <w:b/>
          <w:bCs/>
          <w:color w:val="000000"/>
          <w:sz w:val="22"/>
          <w:szCs w:val="22"/>
        </w:rPr>
      </w:pPr>
      <w:r>
        <w:rPr>
          <w:rFonts w:ascii="Calibri" w:eastAsia="Calibri" w:hAnsi="Calibri"/>
          <w:b/>
          <w:bCs/>
          <w:color w:val="000000"/>
          <w:sz w:val="22"/>
          <w:szCs w:val="22"/>
        </w:rPr>
        <w:tab/>
      </w:r>
      <w:r>
        <w:rPr>
          <w:rFonts w:ascii="Calibri" w:eastAsia="Calibri" w:hAnsi="Calibri"/>
          <w:bCs/>
          <w:color w:val="000000"/>
          <w:sz w:val="22"/>
          <w:szCs w:val="22"/>
        </w:rPr>
        <w:t>__________________________</w:t>
      </w:r>
    </w:p>
    <w:p w14:paraId="1AF53CFC" w14:textId="77777777" w:rsidR="00C8413C" w:rsidRDefault="00C8413C" w:rsidP="00C8413C">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p>
    <w:p w14:paraId="4D315EBF" w14:textId="77777777" w:rsidR="00C8413C" w:rsidRDefault="00C8413C" w:rsidP="00C8413C">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 xml:space="preserve">(firma digitale del Legale rappresentante </w:t>
      </w:r>
    </w:p>
    <w:p w14:paraId="7A0C9EFF" w14:textId="77777777" w:rsidR="00C8413C" w:rsidRDefault="00C8413C" w:rsidP="00C8413C">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proponente)</w:t>
      </w:r>
    </w:p>
    <w:p w14:paraId="513CA621" w14:textId="77777777" w:rsidR="00C8413C" w:rsidRDefault="00C8413C" w:rsidP="00C8413C">
      <w:pPr>
        <w:widowControl w:val="0"/>
        <w:ind w:left="4253" w:firstLine="709"/>
        <w:jc w:val="center"/>
        <w:rPr>
          <w:rFonts w:ascii="Calibri" w:eastAsia="Calibri" w:hAnsi="Calibri"/>
          <w:b/>
          <w:bCs/>
          <w:color w:val="000000"/>
          <w:sz w:val="22"/>
          <w:szCs w:val="22"/>
        </w:rPr>
      </w:pPr>
    </w:p>
    <w:p w14:paraId="1EBE25D1" w14:textId="77777777" w:rsidR="00C8413C" w:rsidRDefault="00C8413C" w:rsidP="00C8413C">
      <w:pPr>
        <w:widowControl w:val="0"/>
        <w:ind w:left="4253" w:firstLine="709"/>
        <w:jc w:val="center"/>
        <w:rPr>
          <w:rFonts w:ascii="Calibri" w:eastAsia="Calibri" w:hAnsi="Calibri"/>
          <w:bCs/>
          <w:color w:val="000000"/>
          <w:sz w:val="22"/>
          <w:szCs w:val="22"/>
        </w:rPr>
      </w:pPr>
      <w:r>
        <w:rPr>
          <w:rFonts w:ascii="Calibri" w:eastAsia="Calibri" w:hAnsi="Calibri"/>
          <w:bCs/>
          <w:color w:val="000000"/>
          <w:sz w:val="22"/>
          <w:szCs w:val="22"/>
        </w:rPr>
        <w:t>__________________________</w:t>
      </w:r>
    </w:p>
    <w:p w14:paraId="7725BDD7" w14:textId="77777777" w:rsidR="00C8413C" w:rsidRDefault="00C8413C" w:rsidP="00286F51">
      <w:pPr>
        <w:jc w:val="both"/>
        <w:rPr>
          <w:rFonts w:ascii="Calibri" w:eastAsia="Times New Roman" w:hAnsi="Calibri" w:cs="Times New Roman"/>
          <w:i/>
        </w:rPr>
      </w:pPr>
    </w:p>
    <w:p w14:paraId="786EE660" w14:textId="77777777" w:rsidR="00947A1E" w:rsidRDefault="00947A1E">
      <w:pPr>
        <w:pStyle w:val="Paragrafoelenco1"/>
        <w:jc w:val="center"/>
      </w:pPr>
    </w:p>
    <w:sectPr w:rsidR="00947A1E" w:rsidSect="003B14B9">
      <w:pgSz w:w="12240" w:h="15840"/>
      <w:pgMar w:top="1267" w:right="1134" w:bottom="1418" w:left="1418"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7CC0" w14:textId="77777777" w:rsidR="00F14A7B" w:rsidRDefault="00F14A7B">
      <w:r>
        <w:separator/>
      </w:r>
    </w:p>
  </w:endnote>
  <w:endnote w:type="continuationSeparator" w:id="0">
    <w:p w14:paraId="7AA51007" w14:textId="77777777" w:rsidR="00F14A7B" w:rsidRDefault="00F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4">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font686">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15618701"/>
      <w:docPartObj>
        <w:docPartGallery w:val="Page Numbers (Bottom of Page)"/>
        <w:docPartUnique/>
      </w:docPartObj>
    </w:sdtPr>
    <w:sdtEndPr>
      <w:rPr>
        <w:rStyle w:val="Numeropagina"/>
      </w:rPr>
    </w:sdtEndPr>
    <w:sdtContent>
      <w:p w14:paraId="68412AEC" w14:textId="10F7873E" w:rsidR="003B14B9" w:rsidRDefault="003B14B9" w:rsidP="003B14B9">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2167C1B" w14:textId="4D704CDA" w:rsidR="00377BC3" w:rsidRDefault="00377BC3" w:rsidP="003B14B9">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D42F" w14:textId="77777777" w:rsidR="00377BC3" w:rsidRDefault="00377BC3">
    <w:pPr>
      <w:pStyle w:val="Pidipagina"/>
    </w:pPr>
    <w:r>
      <w:fldChar w:fldCharType="begin"/>
    </w:r>
    <w:r>
      <w:instrText xml:space="preserve"> PAGE </w:instrText>
    </w:r>
    <w:r>
      <w:fldChar w:fldCharType="separate"/>
    </w:r>
    <w:r>
      <w:rPr>
        <w:noProof/>
      </w:rPr>
      <w:t>9</w:t>
    </w:r>
    <w:r>
      <w:rPr>
        <w:noProof/>
      </w:rPr>
      <w:fldChar w:fldCharType="end"/>
    </w:r>
  </w:p>
  <w:p w14:paraId="0EB3004B" w14:textId="77777777" w:rsidR="00377BC3" w:rsidRDefault="00377B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53668235"/>
      <w:docPartObj>
        <w:docPartGallery w:val="Page Numbers (Bottom of Page)"/>
        <w:docPartUnique/>
      </w:docPartObj>
    </w:sdtPr>
    <w:sdtEndPr>
      <w:rPr>
        <w:rStyle w:val="Numeropagina"/>
      </w:rPr>
    </w:sdtEndPr>
    <w:sdtContent>
      <w:p w14:paraId="4494B0D5" w14:textId="4E9E6B49" w:rsidR="003B14B9" w:rsidRDefault="003B14B9" w:rsidP="00C7266C">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9ED4C92" w14:textId="030C1DE9" w:rsidR="003B14B9" w:rsidRDefault="003B14B9" w:rsidP="003B14B9">
    <w:pPr>
      <w:pStyle w:val="Pidipagina"/>
      <w:ind w:firstLine="360"/>
    </w:pPr>
  </w:p>
  <w:p w14:paraId="6F9F39A7" w14:textId="77777777" w:rsidR="003B14B9" w:rsidRDefault="003B14B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CDE6" w14:textId="77777777" w:rsidR="00F14A7B" w:rsidRDefault="00F14A7B">
      <w:r>
        <w:separator/>
      </w:r>
    </w:p>
  </w:footnote>
  <w:footnote w:type="continuationSeparator" w:id="0">
    <w:p w14:paraId="5F28A615" w14:textId="77777777" w:rsidR="00F14A7B" w:rsidRDefault="00F1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9"/>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4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6"/>
    <w:multiLevelType w:val="multilevel"/>
    <w:tmpl w:val="00000006"/>
    <w:name w:val="WWNum41"/>
    <w:lvl w:ilvl="0">
      <w:start w:val="1"/>
      <w:numFmt w:val="bullet"/>
      <w:lvlText w:val=""/>
      <w:lvlJc w:val="left"/>
      <w:pPr>
        <w:tabs>
          <w:tab w:val="num" w:pos="502"/>
        </w:tabs>
        <w:ind w:left="502"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Num42"/>
    <w:lvl w:ilvl="0">
      <w:start w:val="1"/>
      <w:numFmt w:val="bullet"/>
      <w:lvlText w:val=""/>
      <w:lvlJc w:val="left"/>
      <w:pPr>
        <w:tabs>
          <w:tab w:val="num" w:pos="720"/>
        </w:tabs>
        <w:ind w:left="720" w:hanging="360"/>
      </w:pPr>
      <w:rPr>
        <w:rFonts w:ascii="Wingdings" w:hAnsi="Wingdings"/>
        <w:sz w:val="20"/>
      </w:rPr>
    </w:lvl>
    <w:lvl w:ilvl="1">
      <w:start w:val="9"/>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DFE02BC"/>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33074E46"/>
    <w:multiLevelType w:val="hybridMultilevel"/>
    <w:tmpl w:val="2DAA2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162A7"/>
    <w:multiLevelType w:val="hybridMultilevel"/>
    <w:tmpl w:val="B484E4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544B41"/>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769E4CC0"/>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7A446023"/>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7D824417"/>
    <w:multiLevelType w:val="hybridMultilevel"/>
    <w:tmpl w:val="D78EF4A2"/>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2"/>
  </w:num>
  <w:num w:numId="11">
    <w:abstractNumId w:val="13"/>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7A1E"/>
    <w:rsid w:val="00025F31"/>
    <w:rsid w:val="000329CA"/>
    <w:rsid w:val="000330A3"/>
    <w:rsid w:val="00060D01"/>
    <w:rsid w:val="00092D96"/>
    <w:rsid w:val="000A1D7E"/>
    <w:rsid w:val="000B04A5"/>
    <w:rsid w:val="000B6310"/>
    <w:rsid w:val="000C7D11"/>
    <w:rsid w:val="0010312C"/>
    <w:rsid w:val="00177F1D"/>
    <w:rsid w:val="00191F9A"/>
    <w:rsid w:val="001D6E90"/>
    <w:rsid w:val="001E53FB"/>
    <w:rsid w:val="00214D1E"/>
    <w:rsid w:val="00222FCB"/>
    <w:rsid w:val="002607C1"/>
    <w:rsid w:val="00276133"/>
    <w:rsid w:val="00286F51"/>
    <w:rsid w:val="002A0529"/>
    <w:rsid w:val="00321577"/>
    <w:rsid w:val="0034628A"/>
    <w:rsid w:val="003605CE"/>
    <w:rsid w:val="00360D9A"/>
    <w:rsid w:val="00367237"/>
    <w:rsid w:val="00377BC3"/>
    <w:rsid w:val="00392991"/>
    <w:rsid w:val="00397EA1"/>
    <w:rsid w:val="003B14B9"/>
    <w:rsid w:val="003B6318"/>
    <w:rsid w:val="003D7659"/>
    <w:rsid w:val="00420EC7"/>
    <w:rsid w:val="0049786A"/>
    <w:rsid w:val="004A423E"/>
    <w:rsid w:val="004D161C"/>
    <w:rsid w:val="00502FE7"/>
    <w:rsid w:val="0050388F"/>
    <w:rsid w:val="00515CD3"/>
    <w:rsid w:val="005241EB"/>
    <w:rsid w:val="00566521"/>
    <w:rsid w:val="0057500A"/>
    <w:rsid w:val="005865B2"/>
    <w:rsid w:val="005A1F18"/>
    <w:rsid w:val="005C052C"/>
    <w:rsid w:val="005F6F35"/>
    <w:rsid w:val="006106AC"/>
    <w:rsid w:val="00610B92"/>
    <w:rsid w:val="006223B2"/>
    <w:rsid w:val="00632CA3"/>
    <w:rsid w:val="00653429"/>
    <w:rsid w:val="006E50E3"/>
    <w:rsid w:val="00762683"/>
    <w:rsid w:val="007C7582"/>
    <w:rsid w:val="007D0AF6"/>
    <w:rsid w:val="00803294"/>
    <w:rsid w:val="00830121"/>
    <w:rsid w:val="00896C6D"/>
    <w:rsid w:val="008B7D31"/>
    <w:rsid w:val="008D3430"/>
    <w:rsid w:val="00917C00"/>
    <w:rsid w:val="0093339E"/>
    <w:rsid w:val="00947A1E"/>
    <w:rsid w:val="00973866"/>
    <w:rsid w:val="00980D98"/>
    <w:rsid w:val="00986CC7"/>
    <w:rsid w:val="0099512C"/>
    <w:rsid w:val="009B0AB0"/>
    <w:rsid w:val="009B204D"/>
    <w:rsid w:val="009C69E3"/>
    <w:rsid w:val="009E5586"/>
    <w:rsid w:val="00A061CE"/>
    <w:rsid w:val="00A15864"/>
    <w:rsid w:val="00A15DEB"/>
    <w:rsid w:val="00A2797B"/>
    <w:rsid w:val="00A37049"/>
    <w:rsid w:val="00A54164"/>
    <w:rsid w:val="00A5585F"/>
    <w:rsid w:val="00A55FAE"/>
    <w:rsid w:val="00A674E9"/>
    <w:rsid w:val="00A71B4E"/>
    <w:rsid w:val="00A71F2F"/>
    <w:rsid w:val="00A976AC"/>
    <w:rsid w:val="00AA12A6"/>
    <w:rsid w:val="00AA68EC"/>
    <w:rsid w:val="00AF4389"/>
    <w:rsid w:val="00B01973"/>
    <w:rsid w:val="00B11AC6"/>
    <w:rsid w:val="00B45CA8"/>
    <w:rsid w:val="00B708F1"/>
    <w:rsid w:val="00B96309"/>
    <w:rsid w:val="00B97B9F"/>
    <w:rsid w:val="00BA3911"/>
    <w:rsid w:val="00BA61F2"/>
    <w:rsid w:val="00BC51A6"/>
    <w:rsid w:val="00BC6C23"/>
    <w:rsid w:val="00BF0EA4"/>
    <w:rsid w:val="00BF36E8"/>
    <w:rsid w:val="00C109EC"/>
    <w:rsid w:val="00C47ECA"/>
    <w:rsid w:val="00C547FD"/>
    <w:rsid w:val="00C74C9D"/>
    <w:rsid w:val="00C77020"/>
    <w:rsid w:val="00C80FD4"/>
    <w:rsid w:val="00C836B5"/>
    <w:rsid w:val="00C8413C"/>
    <w:rsid w:val="00C870D5"/>
    <w:rsid w:val="00C93FB3"/>
    <w:rsid w:val="00CE56FE"/>
    <w:rsid w:val="00CF5C9E"/>
    <w:rsid w:val="00D00C7B"/>
    <w:rsid w:val="00D24DE4"/>
    <w:rsid w:val="00D3161A"/>
    <w:rsid w:val="00D4065B"/>
    <w:rsid w:val="00D42C20"/>
    <w:rsid w:val="00D74AA2"/>
    <w:rsid w:val="00D91903"/>
    <w:rsid w:val="00DA4C15"/>
    <w:rsid w:val="00DB3188"/>
    <w:rsid w:val="00DC1325"/>
    <w:rsid w:val="00DC6987"/>
    <w:rsid w:val="00DF6DD9"/>
    <w:rsid w:val="00E03D82"/>
    <w:rsid w:val="00E26F55"/>
    <w:rsid w:val="00E75716"/>
    <w:rsid w:val="00E8178C"/>
    <w:rsid w:val="00E97A75"/>
    <w:rsid w:val="00EA5635"/>
    <w:rsid w:val="00EB1DBF"/>
    <w:rsid w:val="00EC1C49"/>
    <w:rsid w:val="00EE4BA3"/>
    <w:rsid w:val="00F14A7B"/>
    <w:rsid w:val="00F15DC4"/>
    <w:rsid w:val="00F20AA0"/>
    <w:rsid w:val="00F95A6D"/>
    <w:rsid w:val="00FB1CFA"/>
    <w:rsid w:val="00FB6BDE"/>
    <w:rsid w:val="00FC03DB"/>
    <w:rsid w:val="00FC2086"/>
    <w:rsid w:val="00FC41DF"/>
    <w:rsid w:val="00FD33AA"/>
    <w:rsid w:val="00FE7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AD6711"/>
  <w15:docId w15:val="{60C19FDD-05B7-744A-A259-875B11AB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eastAsia="SimSun" w:hAnsi="Cambria" w:cs="font314"/>
      <w:sz w:val="24"/>
      <w:szCs w:val="24"/>
      <w:lang w:eastAsia="ar-SA"/>
    </w:rPr>
  </w:style>
  <w:style w:type="paragraph" w:styleId="Titolo1">
    <w:name w:val="heading 1"/>
    <w:basedOn w:val="Normale"/>
    <w:next w:val="Corpotesto"/>
    <w:qFormat/>
    <w:pPr>
      <w:keepNext/>
      <w:numPr>
        <w:numId w:val="1"/>
      </w:numPr>
      <w:jc w:val="both"/>
      <w:outlineLvl w:val="0"/>
    </w:pPr>
    <w:rPr>
      <w:rFonts w:ascii="Times New Roman" w:eastAsia="Times New Roman" w:hAnsi="Times New Roman" w:cs="Times New Roman"/>
      <w:sz w:val="72"/>
      <w:szCs w:val="20"/>
    </w:rPr>
  </w:style>
  <w:style w:type="paragraph" w:styleId="Titolo2">
    <w:name w:val="heading 2"/>
    <w:basedOn w:val="Normale"/>
    <w:next w:val="Corpotesto"/>
    <w:qFormat/>
    <w:pPr>
      <w:keepNext/>
      <w:numPr>
        <w:ilvl w:val="1"/>
        <w:numId w:val="1"/>
      </w:numPr>
      <w:spacing w:before="240" w:after="60"/>
      <w:jc w:val="both"/>
      <w:outlineLvl w:val="1"/>
    </w:pPr>
    <w:rPr>
      <w:rFonts w:ascii="Arial" w:eastAsia="Times New Roman" w:hAnsi="Arial" w:cs="Arial"/>
      <w:b/>
      <w:bCs/>
      <w:i/>
      <w:iCs/>
      <w:sz w:val="28"/>
      <w:szCs w:val="28"/>
    </w:rPr>
  </w:style>
  <w:style w:type="paragraph" w:styleId="Titolo3">
    <w:name w:val="heading 3"/>
    <w:basedOn w:val="Normale"/>
    <w:next w:val="Corpotesto"/>
    <w:qFormat/>
    <w:pPr>
      <w:keepNext/>
      <w:numPr>
        <w:ilvl w:val="2"/>
        <w:numId w:val="1"/>
      </w:numPr>
      <w:spacing w:before="240" w:after="60"/>
      <w:jc w:val="both"/>
      <w:outlineLvl w:val="2"/>
    </w:pPr>
    <w:rPr>
      <w:rFonts w:ascii="Arial" w:eastAsia="Times New Roman" w:hAnsi="Arial" w:cs="Arial"/>
      <w:b/>
      <w:bCs/>
      <w:sz w:val="26"/>
      <w:szCs w:val="26"/>
    </w:rPr>
  </w:style>
  <w:style w:type="paragraph" w:styleId="Titolo4">
    <w:name w:val="heading 4"/>
    <w:basedOn w:val="Normale"/>
    <w:next w:val="Corpotesto"/>
    <w:qFormat/>
    <w:pPr>
      <w:keepNext/>
      <w:numPr>
        <w:ilvl w:val="3"/>
        <w:numId w:val="1"/>
      </w:numPr>
      <w:jc w:val="center"/>
      <w:outlineLvl w:val="3"/>
    </w:pPr>
    <w:rPr>
      <w:rFonts w:ascii="Times New Roman" w:eastAsia="Times New Roman" w:hAnsi="Times New Roman" w:cs="Times New Roman"/>
      <w:b/>
      <w:color w:val="000080"/>
      <w:sz w:val="26"/>
      <w:szCs w:val="20"/>
    </w:rPr>
  </w:style>
  <w:style w:type="paragraph" w:styleId="Titolo5">
    <w:name w:val="heading 5"/>
    <w:basedOn w:val="Normale"/>
    <w:next w:val="Corpotesto"/>
    <w:qFormat/>
    <w:pPr>
      <w:numPr>
        <w:ilvl w:val="4"/>
        <w:numId w:val="1"/>
      </w:numPr>
      <w:spacing w:before="240" w:after="60"/>
      <w:jc w:val="both"/>
      <w:outlineLvl w:val="4"/>
    </w:pPr>
    <w:rPr>
      <w:rFonts w:ascii="Times New Roman" w:eastAsia="Times New Roman" w:hAnsi="Times New Roman" w:cs="Times New Roman"/>
      <w:b/>
      <w:bCs/>
      <w:i/>
      <w:iCs/>
      <w:sz w:val="26"/>
      <w:szCs w:val="26"/>
    </w:rPr>
  </w:style>
  <w:style w:type="paragraph" w:styleId="Titolo6">
    <w:name w:val="heading 6"/>
    <w:basedOn w:val="Normale"/>
    <w:next w:val="Corpotesto"/>
    <w:qFormat/>
    <w:pPr>
      <w:keepNext/>
      <w:keepLines/>
      <w:numPr>
        <w:ilvl w:val="5"/>
        <w:numId w:val="1"/>
      </w:numPr>
      <w:spacing w:before="200"/>
      <w:outlineLvl w:val="5"/>
    </w:pPr>
    <w:rPr>
      <w:rFonts w:ascii="Calibri" w:hAnsi="Calibri"/>
      <w:i/>
      <w:iCs/>
      <w:color w:val="243F60"/>
      <w:sz w:val="20"/>
      <w:szCs w:val="20"/>
    </w:rPr>
  </w:style>
  <w:style w:type="paragraph" w:styleId="Titolo7">
    <w:name w:val="heading 7"/>
    <w:basedOn w:val="Normale"/>
    <w:next w:val="Corpotesto"/>
    <w:qFormat/>
    <w:pPr>
      <w:numPr>
        <w:ilvl w:val="6"/>
        <w:numId w:val="1"/>
      </w:numPr>
      <w:spacing w:before="240" w:after="60"/>
      <w:jc w:val="both"/>
      <w:outlineLvl w:val="6"/>
    </w:pPr>
    <w:rPr>
      <w:rFonts w:ascii="Times New Roman" w:eastAsia="Times New Roman" w:hAnsi="Times New Roman" w:cs="Times New Roman"/>
    </w:rPr>
  </w:style>
  <w:style w:type="paragraph" w:styleId="Titolo8">
    <w:name w:val="heading 8"/>
    <w:basedOn w:val="Normale"/>
    <w:next w:val="Corpotesto"/>
    <w:qFormat/>
    <w:pPr>
      <w:numPr>
        <w:ilvl w:val="7"/>
        <w:numId w:val="1"/>
      </w:numPr>
      <w:spacing w:before="240" w:after="60"/>
      <w:jc w:val="both"/>
      <w:outlineLvl w:val="7"/>
    </w:pPr>
    <w:rPr>
      <w:rFonts w:ascii="Times New Roman" w:eastAsia="Times New Roman" w:hAnsi="Times New Roman" w:cs="Times New Roman"/>
      <w:i/>
      <w:iCs/>
    </w:rPr>
  </w:style>
  <w:style w:type="paragraph" w:styleId="Titolo9">
    <w:name w:val="heading 9"/>
    <w:basedOn w:val="Normale"/>
    <w:next w:val="Corpotesto"/>
    <w:qFormat/>
    <w:pPr>
      <w:keepNext/>
      <w:keepLines/>
      <w:numPr>
        <w:ilvl w:val="8"/>
        <w:numId w:val="1"/>
      </w:numPr>
      <w:spacing w:before="200"/>
      <w:outlineLvl w:val="8"/>
    </w:pPr>
    <w:rPr>
      <w:rFonts w:ascii="Calibri" w:hAnsi="Calibri"/>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basedOn w:val="Carpredefinitoparagrafo1"/>
    <w:rPr>
      <w:rFonts w:ascii="Lucida Grande" w:hAnsi="Lucida Grande" w:cs="Lucida Grande"/>
      <w:sz w:val="18"/>
      <w:szCs w:val="18"/>
    </w:rPr>
  </w:style>
  <w:style w:type="character" w:styleId="Collegamentoipertestuale">
    <w:name w:val="Hyperlink"/>
    <w:basedOn w:val="Carpredefinitoparagrafo1"/>
    <w:rPr>
      <w:color w:val="0000FF"/>
      <w:u w:val="single"/>
    </w:rPr>
  </w:style>
  <w:style w:type="character" w:customStyle="1" w:styleId="Numeropagina1">
    <w:name w:val="Numero pagina1"/>
    <w:basedOn w:val="Carpredefinitoparagrafo1"/>
  </w:style>
  <w:style w:type="character" w:customStyle="1" w:styleId="TestonotaapidipaginaCarattere">
    <w:name w:val="Testo nota a piè di pagina Carattere"/>
    <w:basedOn w:val="Carpredefinitoparagrafo1"/>
  </w:style>
  <w:style w:type="character" w:customStyle="1" w:styleId="Rimandonotaapidipagina1">
    <w:name w:val="Rimando nota a piè di pagina1"/>
    <w:basedOn w:val="Carpredefinitoparagrafo1"/>
    <w:rPr>
      <w:vertAlign w:val="superscript"/>
    </w:rPr>
  </w:style>
  <w:style w:type="character" w:customStyle="1" w:styleId="Rimandocommento1">
    <w:name w:val="Rimando commento1"/>
    <w:basedOn w:val="Carpredefinitoparagrafo1"/>
    <w:rPr>
      <w:sz w:val="18"/>
      <w:szCs w:val="18"/>
    </w:rPr>
  </w:style>
  <w:style w:type="character" w:customStyle="1" w:styleId="TestocommentoCarattere">
    <w:name w:val="Testo commento Carattere"/>
    <w:basedOn w:val="Carpredefinitoparagrafo1"/>
  </w:style>
  <w:style w:type="character" w:customStyle="1" w:styleId="SoggettocommentoCarattere">
    <w:name w:val="Soggetto commento Carattere"/>
    <w:basedOn w:val="TestocommentoCarattere"/>
    <w:rPr>
      <w:b/>
      <w:bCs/>
      <w:sz w:val="20"/>
      <w:szCs w:val="20"/>
    </w:rPr>
  </w:style>
  <w:style w:type="character" w:customStyle="1" w:styleId="apple-style-span">
    <w:name w:val="apple-style-span"/>
    <w:basedOn w:val="Carpredefinitoparagrafo1"/>
  </w:style>
  <w:style w:type="character" w:customStyle="1" w:styleId="CorpodeltestoCarattere">
    <w:name w:val="Corpo del testo Carattere"/>
    <w:basedOn w:val="Carpredefinitoparagrafo1"/>
    <w:rPr>
      <w:rFonts w:ascii="Times New Roman" w:eastAsia="Times New Roman" w:hAnsi="Times New Roman" w:cs="Times New Roman"/>
      <w:sz w:val="20"/>
      <w:szCs w:val="20"/>
    </w:rPr>
  </w:style>
  <w:style w:type="character" w:customStyle="1" w:styleId="Titolo1Carattere">
    <w:name w:val="Titolo 1 Carattere"/>
    <w:basedOn w:val="Carpredefinitoparagrafo1"/>
    <w:rPr>
      <w:rFonts w:ascii="Times New Roman" w:eastAsia="Times New Roman" w:hAnsi="Times New Roman" w:cs="Times New Roman"/>
      <w:sz w:val="72"/>
      <w:szCs w:val="20"/>
    </w:rPr>
  </w:style>
  <w:style w:type="character" w:customStyle="1" w:styleId="Titolo2Carattere">
    <w:name w:val="Titolo 2 Carattere"/>
    <w:basedOn w:val="Carpredefinitoparagrafo1"/>
    <w:rPr>
      <w:rFonts w:ascii="Arial" w:eastAsia="Times New Roman" w:hAnsi="Arial" w:cs="Arial"/>
      <w:b/>
      <w:bCs/>
      <w:i/>
      <w:iCs/>
      <w:sz w:val="28"/>
      <w:szCs w:val="28"/>
    </w:rPr>
  </w:style>
  <w:style w:type="character" w:customStyle="1" w:styleId="Titolo3Carattere">
    <w:name w:val="Titolo 3 Carattere"/>
    <w:basedOn w:val="Carpredefinitoparagrafo1"/>
    <w:rPr>
      <w:rFonts w:ascii="Arial" w:eastAsia="Times New Roman" w:hAnsi="Arial" w:cs="Arial"/>
      <w:b/>
      <w:bCs/>
      <w:sz w:val="26"/>
      <w:szCs w:val="26"/>
    </w:rPr>
  </w:style>
  <w:style w:type="character" w:customStyle="1" w:styleId="Titolo4Carattere">
    <w:name w:val="Titolo 4 Carattere"/>
    <w:basedOn w:val="Carpredefinitoparagrafo1"/>
    <w:rPr>
      <w:rFonts w:ascii="Times New Roman" w:eastAsia="Times New Roman" w:hAnsi="Times New Roman" w:cs="Times New Roman"/>
      <w:b/>
      <w:color w:val="000080"/>
      <w:sz w:val="26"/>
      <w:szCs w:val="20"/>
    </w:rPr>
  </w:style>
  <w:style w:type="character" w:customStyle="1" w:styleId="Titolo5Carattere">
    <w:name w:val="Titolo 5 Carattere"/>
    <w:basedOn w:val="Carpredefinitoparagrafo1"/>
    <w:rPr>
      <w:rFonts w:ascii="Times New Roman" w:eastAsia="Times New Roman" w:hAnsi="Times New Roman" w:cs="Times New Roman"/>
      <w:b/>
      <w:bCs/>
      <w:i/>
      <w:iCs/>
      <w:sz w:val="26"/>
      <w:szCs w:val="26"/>
    </w:rPr>
  </w:style>
  <w:style w:type="character" w:customStyle="1" w:styleId="Titolo6Carattere">
    <w:name w:val="Titolo 6 Carattere"/>
    <w:basedOn w:val="Carpredefinitoparagrafo1"/>
    <w:rPr>
      <w:rFonts w:ascii="Calibri" w:hAnsi="Calibri" w:cs="font314"/>
      <w:i/>
      <w:iCs/>
      <w:color w:val="243F60"/>
      <w:sz w:val="20"/>
      <w:szCs w:val="20"/>
    </w:rPr>
  </w:style>
  <w:style w:type="character" w:customStyle="1" w:styleId="Titolo7Carattere">
    <w:name w:val="Titolo 7 Carattere"/>
    <w:basedOn w:val="Carpredefinitoparagrafo1"/>
    <w:rPr>
      <w:rFonts w:ascii="Times New Roman" w:eastAsia="Times New Roman" w:hAnsi="Times New Roman" w:cs="Times New Roman"/>
    </w:rPr>
  </w:style>
  <w:style w:type="character" w:customStyle="1" w:styleId="Titolo8Carattere">
    <w:name w:val="Titolo 8 Carattere"/>
    <w:basedOn w:val="Carpredefinitoparagrafo1"/>
    <w:rPr>
      <w:rFonts w:ascii="Times New Roman" w:eastAsia="Times New Roman" w:hAnsi="Times New Roman" w:cs="Times New Roman"/>
      <w:i/>
      <w:iCs/>
    </w:rPr>
  </w:style>
  <w:style w:type="character" w:customStyle="1" w:styleId="Titolo9Carattere">
    <w:name w:val="Titolo 9 Carattere"/>
    <w:basedOn w:val="Carpredefinitoparagrafo1"/>
    <w:rPr>
      <w:rFonts w:ascii="Calibri" w:hAnsi="Calibri" w:cs="font314"/>
      <w:i/>
      <w:iCs/>
      <w:color w:val="404040"/>
      <w:sz w:val="20"/>
      <w:szCs w:val="20"/>
    </w:rPr>
  </w:style>
  <w:style w:type="character" w:customStyle="1" w:styleId="CorpodeltestoCarattereCarattere">
    <w:name w:val="Corpo del testo Carattere Carattere"/>
    <w:rPr>
      <w:sz w:val="22"/>
      <w:lang w:val="it-IT" w:eastAsia="ar-SA" w:bidi="ar-SA"/>
    </w:rPr>
  </w:style>
  <w:style w:type="character" w:customStyle="1" w:styleId="Corpodeltesto3Carattere">
    <w:name w:val="Corpo del testo 3 Carattere"/>
    <w:basedOn w:val="Carpredefinitoparagrafo1"/>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1"/>
    <w:rPr>
      <w:rFonts w:ascii="Times New Roman" w:eastAsia="Times New Roman" w:hAnsi="Times New Roman" w:cs="Times New Roman"/>
      <w:sz w:val="16"/>
      <w:szCs w:val="16"/>
    </w:rPr>
  </w:style>
  <w:style w:type="character" w:customStyle="1" w:styleId="CarattereCarattere3">
    <w:name w:val="Carattere Carattere3"/>
    <w:basedOn w:val="Carpredefinitoparagrafo1"/>
  </w:style>
  <w:style w:type="character" w:customStyle="1" w:styleId="CarattereCarattere2">
    <w:name w:val="Carattere Carattere2"/>
    <w:rPr>
      <w:rFonts w:ascii="Tahoma" w:hAnsi="Tahoma" w:cs="Tahoma"/>
      <w:sz w:val="16"/>
      <w:szCs w:val="16"/>
    </w:rPr>
  </w:style>
  <w:style w:type="character" w:customStyle="1" w:styleId="CarattereCarattere5">
    <w:name w:val="Carattere Carattere5"/>
    <w:rPr>
      <w:rFonts w:ascii="Arial" w:hAnsi="Arial" w:cs="Arial"/>
      <w:b/>
      <w:bCs/>
      <w:sz w:val="26"/>
      <w:szCs w:val="26"/>
    </w:rPr>
  </w:style>
  <w:style w:type="character" w:customStyle="1" w:styleId="CarattereCarattere4">
    <w:name w:val="Carattere Carattere4"/>
    <w:rPr>
      <w:b/>
      <w:bCs/>
      <w:i/>
      <w:iCs/>
      <w:sz w:val="26"/>
      <w:szCs w:val="26"/>
    </w:rPr>
  </w:style>
  <w:style w:type="character" w:customStyle="1" w:styleId="CarattereCarattere1">
    <w:name w:val="Carattere Carattere1"/>
    <w:basedOn w:val="Carpredefinitoparagrafo1"/>
  </w:style>
  <w:style w:type="character" w:customStyle="1" w:styleId="Corpodeltesto2Carattere">
    <w:name w:val="Corpo del testo 2 Carattere"/>
    <w:basedOn w:val="Carpredefinitoparagrafo1"/>
    <w:rPr>
      <w:rFonts w:ascii="Times New Roman" w:eastAsia="Times New Roman" w:hAnsi="Times New Roman" w:cs="Times New Roman"/>
      <w:sz w:val="20"/>
      <w:szCs w:val="20"/>
    </w:rPr>
  </w:style>
  <w:style w:type="character" w:customStyle="1" w:styleId="CarattereCarattere">
    <w:name w:val="Carattere Carattere"/>
    <w:basedOn w:val="Carpredefinitoparagrafo1"/>
  </w:style>
  <w:style w:type="character" w:customStyle="1" w:styleId="TitoloCarattere">
    <w:name w:val="Titolo Carattere"/>
    <w:basedOn w:val="Carpredefinitoparagrafo1"/>
    <w:rPr>
      <w:rFonts w:ascii="Times New Roman" w:eastAsia="Times New Roman" w:hAnsi="Times New Roman" w:cs="Times New Roman"/>
      <w:b/>
      <w:i/>
      <w:sz w:val="44"/>
      <w:szCs w:val="20"/>
    </w:rPr>
  </w:style>
  <w:style w:type="character" w:customStyle="1" w:styleId="SottotitoloCarattere">
    <w:name w:val="Sottotitolo Carattere"/>
    <w:basedOn w:val="Carpredefinitoparagrafo1"/>
    <w:rPr>
      <w:rFonts w:ascii="Times New Roman" w:eastAsia="Times New Roman" w:hAnsi="Times New Roman" w:cs="Times New Roman"/>
      <w:b/>
      <w:bCs/>
      <w:sz w:val="28"/>
      <w:szCs w:val="20"/>
    </w:rPr>
  </w:style>
  <w:style w:type="character" w:customStyle="1" w:styleId="CorpodeltestoCarattereCarattere1">
    <w:name w:val="Corpo del testo Carattere Carattere1"/>
    <w:rPr>
      <w:sz w:val="22"/>
      <w:lang w:val="it-IT" w:eastAsia="ar-SA" w:bidi="ar-SA"/>
    </w:rPr>
  </w:style>
  <w:style w:type="character" w:customStyle="1" w:styleId="FontStyle43">
    <w:name w:val="Font Style43"/>
    <w:rPr>
      <w:rFonts w:ascii="Arial" w:hAnsi="Arial" w:cs="Arial"/>
      <w:sz w:val="18"/>
      <w:szCs w:val="18"/>
    </w:rPr>
  </w:style>
  <w:style w:type="character" w:customStyle="1" w:styleId="apple-converted-space">
    <w:name w:val="apple-converted-space"/>
    <w:basedOn w:val="Carpredefinitoparagrafo1"/>
  </w:style>
  <w:style w:type="character" w:styleId="Enfasigrassetto">
    <w:name w:val="Strong"/>
    <w:qFormat/>
    <w:rPr>
      <w:b/>
      <w:bCs/>
    </w:rPr>
  </w:style>
  <w:style w:type="character" w:customStyle="1" w:styleId="FontStyle14">
    <w:name w:val="Font Style14"/>
    <w:rPr>
      <w:rFonts w:ascii="Times New Roman" w:hAnsi="Times New Roman" w:cs="Times New Roman"/>
      <w:sz w:val="20"/>
      <w:szCs w:val="20"/>
    </w:rPr>
  </w:style>
  <w:style w:type="character" w:customStyle="1" w:styleId="TestonotadichiusuraCarattere">
    <w:name w:val="Testo nota di chiusura Carattere"/>
    <w:basedOn w:val="Carpredefinitoparagrafo1"/>
    <w:rPr>
      <w:rFonts w:ascii="Times New Roman" w:eastAsia="Times New Roman" w:hAnsi="Times New Roman" w:cs="Times New Roman"/>
      <w:sz w:val="20"/>
      <w:szCs w:val="20"/>
    </w:rPr>
  </w:style>
  <w:style w:type="character" w:customStyle="1" w:styleId="Rimandonotadichiusura1">
    <w:name w:val="Rimando nota di chiusura1"/>
    <w:basedOn w:val="Carpredefinitoparagrafo1"/>
    <w:rPr>
      <w:vertAlign w:val="superscript"/>
    </w:rPr>
  </w:style>
  <w:style w:type="character" w:customStyle="1" w:styleId="Enfasidelicata1">
    <w:name w:val="Enfasi delicata1"/>
    <w:basedOn w:val="Carpredefinitoparagrafo1"/>
    <w:rPr>
      <w:rFonts w:eastAsia="Times New Roman" w:cs="Times New Roman"/>
      <w:bCs w:val="0"/>
      <w:i/>
      <w:iCs/>
      <w:color w:val="808080"/>
      <w:szCs w:val="22"/>
      <w:lang w:val="it-IT"/>
    </w:rPr>
  </w:style>
  <w:style w:type="character" w:customStyle="1" w:styleId="CitazioneCarattere">
    <w:name w:val="Citazione Carattere"/>
    <w:basedOn w:val="Carpredefinitoparagrafo1"/>
    <w:rPr>
      <w:rFonts w:ascii="Times New Roman" w:eastAsia="Lucida Sans Unicode" w:hAnsi="Times New Roman" w:cs="Mangal"/>
      <w:kern w:val="1"/>
      <w:lang w:eastAsia="hi-IN" w:bidi="hi-IN"/>
    </w:rPr>
  </w:style>
  <w:style w:type="character" w:customStyle="1" w:styleId="Collegamentovisitato1">
    <w:name w:val="Collegamento visitato1"/>
    <w:basedOn w:val="Carpredefinitoparagrafo1"/>
    <w:rPr>
      <w:color w:val="800080"/>
      <w:u w:val="single"/>
    </w:rPr>
  </w:style>
  <w:style w:type="character" w:styleId="Enfasicorsivo">
    <w:name w:val="Emphasis"/>
    <w:basedOn w:val="Carpredefinitoparagrafo1"/>
    <w:qFormat/>
    <w:rPr>
      <w:i/>
      <w:iCs/>
    </w:rPr>
  </w:style>
  <w:style w:type="character" w:customStyle="1" w:styleId="ListLabel1">
    <w:name w:val="ListLabel 1"/>
    <w:rPr>
      <w:rFonts w:cs="Arial"/>
    </w:rPr>
  </w:style>
  <w:style w:type="character" w:customStyle="1" w:styleId="ListLabel2">
    <w:name w:val="ListLabel 2"/>
    <w:rPr>
      <w:rFonts w:eastAsia="Arial Unicode MS" w:cs="Courier New"/>
      <w:b/>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eastAsia="Calibri" w:cs="Times New Roman"/>
    </w:rPr>
  </w:style>
  <w:style w:type="character" w:customStyle="1" w:styleId="ListLabel8">
    <w:name w:val="ListLabel 8"/>
    <w:rPr>
      <w:w w:val="98"/>
    </w:rPr>
  </w:style>
  <w:style w:type="character" w:customStyle="1" w:styleId="ListLabel9">
    <w:name w:val="ListLabel 9"/>
    <w:rPr>
      <w:i w:val="0"/>
    </w:rPr>
  </w:style>
  <w:style w:type="character" w:customStyle="1" w:styleId="ListLabel10">
    <w:name w:val="ListLabel 10"/>
    <w:rPr>
      <w:color w:val="00000A"/>
      <w:sz w:val="18"/>
      <w:szCs w:val="14"/>
    </w:rPr>
  </w:style>
  <w:style w:type="character" w:customStyle="1" w:styleId="ListLabel11">
    <w:name w:val="ListLabel 11"/>
    <w:rPr>
      <w:b/>
    </w:rPr>
  </w:style>
  <w:style w:type="character" w:customStyle="1" w:styleId="ListLabel12">
    <w:name w:val="ListLabel 12"/>
    <w:rPr>
      <w:sz w:val="20"/>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jc w:val="both"/>
    </w:pPr>
    <w:rPr>
      <w:rFonts w:ascii="Times New Roman" w:eastAsia="Times New Roman" w:hAnsi="Times New Roman" w:cs="Times New Roman"/>
      <w:sz w:val="20"/>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Lucida Grande" w:hAnsi="Lucida Grande" w:cs="Lucida Grande"/>
      <w:sz w:val="18"/>
      <w:szCs w:val="18"/>
    </w:rPr>
  </w:style>
  <w:style w:type="paragraph" w:customStyle="1" w:styleId="Paragrafoelenco1">
    <w:name w:val="Paragrafo elenco1"/>
    <w:basedOn w:val="Normale"/>
    <w:pPr>
      <w:ind w:left="720"/>
    </w:pPr>
    <w:rPr>
      <w:rFonts w:cs="font686"/>
    </w:rPr>
  </w:style>
  <w:style w:type="paragraph" w:customStyle="1" w:styleId="Testonotaapidipagina1">
    <w:name w:val="Testo nota a piè di pagina1"/>
    <w:basedOn w:val="Normale"/>
  </w:style>
  <w:style w:type="paragraph" w:customStyle="1" w:styleId="Testocommento1">
    <w:name w:val="Testo commento1"/>
    <w:basedOn w:val="Normale"/>
  </w:style>
  <w:style w:type="paragraph" w:customStyle="1" w:styleId="Soggettocommento1">
    <w:name w:val="Soggetto commento1"/>
    <w:basedOn w:val="Testocommento1"/>
    <w:rPr>
      <w:b/>
      <w:bCs/>
      <w:sz w:val="20"/>
      <w:szCs w:val="20"/>
    </w:rPr>
  </w:style>
  <w:style w:type="paragraph" w:customStyle="1" w:styleId="Default">
    <w:name w:val="Default"/>
    <w:pPr>
      <w:suppressAutoHyphens/>
    </w:pPr>
    <w:rPr>
      <w:color w:val="000000"/>
      <w:sz w:val="24"/>
      <w:szCs w:val="24"/>
      <w:lang w:eastAsia="ar-SA"/>
    </w:rPr>
  </w:style>
  <w:style w:type="paragraph" w:customStyle="1" w:styleId="NormaleWeb1">
    <w:name w:val="Normale (Web)1"/>
    <w:basedOn w:val="Normale"/>
    <w:pPr>
      <w:spacing w:before="100" w:after="100"/>
    </w:pPr>
    <w:rPr>
      <w:rFonts w:ascii="Times New Roman" w:hAnsi="Times New Roman" w:cs="Times New Roman"/>
      <w:sz w:val="20"/>
      <w:szCs w:val="20"/>
    </w:rPr>
  </w:style>
  <w:style w:type="paragraph" w:customStyle="1" w:styleId="Corpotesto1">
    <w:name w:val="Corpo testo1"/>
    <w:basedOn w:val="Normale"/>
    <w:pPr>
      <w:jc w:val="both"/>
    </w:pPr>
    <w:rPr>
      <w:rFonts w:ascii="Times New Roman" w:eastAsia="Times New Roman" w:hAnsi="Times New Roman" w:cs="Times New Roman"/>
      <w:sz w:val="22"/>
      <w:szCs w:val="20"/>
    </w:rPr>
  </w:style>
  <w:style w:type="paragraph" w:customStyle="1" w:styleId="Corpodeltesto31">
    <w:name w:val="Corpo del testo 31"/>
    <w:basedOn w:val="Normale"/>
    <w:pPr>
      <w:spacing w:after="120"/>
      <w:jc w:val="both"/>
    </w:pPr>
    <w:rPr>
      <w:rFonts w:ascii="Times New Roman" w:eastAsia="Times New Roman" w:hAnsi="Times New Roman" w:cs="Times New Roman"/>
      <w:sz w:val="16"/>
      <w:szCs w:val="16"/>
    </w:rPr>
  </w:style>
  <w:style w:type="paragraph" w:customStyle="1" w:styleId="Rientrocorpodeltesto31">
    <w:name w:val="Rientro corpo del testo 31"/>
    <w:basedOn w:val="Normale"/>
    <w:pPr>
      <w:spacing w:after="120"/>
      <w:ind w:left="283"/>
      <w:jc w:val="both"/>
    </w:pPr>
    <w:rPr>
      <w:rFonts w:ascii="Times New Roman" w:eastAsia="Times New Roman" w:hAnsi="Times New Roman" w:cs="Times New Roman"/>
      <w:sz w:val="16"/>
      <w:szCs w:val="16"/>
    </w:rPr>
  </w:style>
  <w:style w:type="paragraph" w:styleId="Sommario1">
    <w:name w:val="toc 1"/>
    <w:basedOn w:val="Normale"/>
    <w:pPr>
      <w:tabs>
        <w:tab w:val="right" w:leader="dot" w:pos="9638"/>
      </w:tabs>
      <w:jc w:val="both"/>
    </w:pPr>
    <w:rPr>
      <w:rFonts w:ascii="Times New Roman" w:eastAsia="Times New Roman" w:hAnsi="Times New Roman" w:cs="Times New Roman"/>
      <w:sz w:val="20"/>
      <w:szCs w:val="20"/>
    </w:rPr>
  </w:style>
  <w:style w:type="paragraph" w:customStyle="1" w:styleId="Corpodeltesto21">
    <w:name w:val="Corpo del testo 21"/>
    <w:basedOn w:val="Normale"/>
    <w:pPr>
      <w:spacing w:after="120" w:line="480" w:lineRule="auto"/>
      <w:jc w:val="both"/>
    </w:pPr>
    <w:rPr>
      <w:rFonts w:ascii="Times New Roman" w:eastAsia="Times New Roman" w:hAnsi="Times New Roman" w:cs="Times New Roman"/>
      <w:sz w:val="20"/>
      <w:szCs w:val="20"/>
    </w:rPr>
  </w:style>
  <w:style w:type="paragraph" w:customStyle="1" w:styleId="a5TDElencopuntato">
    <w:name w:val="a5) T&amp;D Elenco puntato"/>
    <w:basedOn w:val="Normale"/>
    <w:pPr>
      <w:spacing w:line="360" w:lineRule="auto"/>
      <w:jc w:val="both"/>
    </w:pPr>
    <w:rPr>
      <w:rFonts w:ascii="Verdana" w:eastAsia="Times New Roman" w:hAnsi="Verdana" w:cs="Times New Roman"/>
      <w:sz w:val="20"/>
      <w:lang w:val="en-GB"/>
    </w:rPr>
  </w:style>
  <w:style w:type="paragraph" w:customStyle="1" w:styleId="a4TDTestodocumento">
    <w:name w:val="a4) T&amp;D Testo documento"/>
    <w:basedOn w:val="Normale"/>
    <w:pPr>
      <w:spacing w:line="360" w:lineRule="auto"/>
      <w:jc w:val="both"/>
    </w:pPr>
    <w:rPr>
      <w:rFonts w:ascii="Verdana" w:eastAsia="Times New Roman" w:hAnsi="Verdana" w:cs="Times New Roman"/>
      <w:sz w:val="20"/>
      <w:lang w:val="en-GB"/>
    </w:rPr>
  </w:style>
  <w:style w:type="paragraph" w:styleId="Titolo">
    <w:name w:val="Title"/>
    <w:basedOn w:val="Normale"/>
    <w:next w:val="Sottotitolo"/>
    <w:qFormat/>
    <w:pPr>
      <w:jc w:val="center"/>
    </w:pPr>
    <w:rPr>
      <w:rFonts w:ascii="Times New Roman" w:eastAsia="Times New Roman" w:hAnsi="Times New Roman" w:cs="Times New Roman"/>
      <w:b/>
      <w:bCs/>
      <w:i/>
      <w:sz w:val="44"/>
      <w:szCs w:val="20"/>
    </w:rPr>
  </w:style>
  <w:style w:type="paragraph" w:styleId="Sottotitolo">
    <w:name w:val="Subtitle"/>
    <w:basedOn w:val="Normale"/>
    <w:next w:val="Corpotesto"/>
    <w:qFormat/>
    <w:pPr>
      <w:jc w:val="center"/>
    </w:pPr>
    <w:rPr>
      <w:rFonts w:ascii="Times New Roman" w:eastAsia="Times New Roman" w:hAnsi="Times New Roman" w:cs="Times New Roman"/>
      <w:b/>
      <w:bCs/>
      <w:i/>
      <w:iCs/>
      <w:sz w:val="28"/>
      <w:szCs w:val="20"/>
    </w:rPr>
  </w:style>
  <w:style w:type="paragraph" w:customStyle="1" w:styleId="Terminedefinizione">
    <w:name w:val="Termine definizione"/>
    <w:basedOn w:val="Normale"/>
    <w:pPr>
      <w:widowControl w:val="0"/>
      <w:jc w:val="both"/>
    </w:pPr>
    <w:rPr>
      <w:rFonts w:ascii="Times New Roman" w:eastAsia="Times New Roman" w:hAnsi="Times New Roman" w:cs="Times New Roman"/>
      <w:szCs w:val="20"/>
    </w:rPr>
  </w:style>
  <w:style w:type="paragraph" w:customStyle="1" w:styleId="Elencoacolori-Colore11">
    <w:name w:val="Elenco a colori - Colore 11"/>
    <w:basedOn w:val="Normale"/>
    <w:pPr>
      <w:spacing w:after="200" w:line="276" w:lineRule="auto"/>
      <w:ind w:left="720"/>
      <w:jc w:val="both"/>
    </w:pPr>
    <w:rPr>
      <w:rFonts w:ascii="Calibri" w:eastAsia="Times New Roman" w:hAnsi="Calibri" w:cs="Times New Roman"/>
      <w:sz w:val="22"/>
      <w:szCs w:val="22"/>
    </w:rPr>
  </w:style>
  <w:style w:type="paragraph" w:customStyle="1" w:styleId="provvestremo">
    <w:name w:val="provv_estremo"/>
    <w:basedOn w:val="Normale"/>
    <w:pPr>
      <w:spacing w:before="100" w:after="100"/>
      <w:jc w:val="both"/>
    </w:pPr>
    <w:rPr>
      <w:rFonts w:ascii="Times New Roman" w:eastAsia="Times New Roman" w:hAnsi="Times New Roman" w:cs="Times New Roman"/>
      <w:b/>
      <w:bCs/>
    </w:rPr>
  </w:style>
  <w:style w:type="paragraph" w:customStyle="1" w:styleId="Contenutotabella">
    <w:name w:val="Contenuto tabella"/>
    <w:basedOn w:val="Normale"/>
    <w:pPr>
      <w:suppressLineNumbers/>
      <w:jc w:val="both"/>
    </w:pPr>
    <w:rPr>
      <w:rFonts w:ascii="Times New Roman" w:eastAsia="Times New Roman" w:hAnsi="Times New Roman" w:cs="Times New Roman"/>
    </w:rPr>
  </w:style>
  <w:style w:type="paragraph" w:customStyle="1" w:styleId="Testodelblocco1">
    <w:name w:val="Testo del blocco1"/>
    <w:basedOn w:val="Normale"/>
    <w:pPr>
      <w:spacing w:line="360" w:lineRule="auto"/>
      <w:ind w:left="357" w:right="459"/>
      <w:jc w:val="both"/>
    </w:pPr>
    <w:rPr>
      <w:rFonts w:ascii="Times New Roman" w:eastAsia="Times New Roman" w:hAnsi="Times New Roman" w:cs="Times New Roman"/>
      <w:color w:val="FF0000"/>
      <w:sz w:val="28"/>
    </w:rPr>
  </w:style>
  <w:style w:type="paragraph" w:customStyle="1" w:styleId="Intestazioneindice">
    <w:name w:val="Intestazione indice"/>
    <w:basedOn w:val="Titolo1"/>
    <w:pPr>
      <w:keepLines/>
      <w:numPr>
        <w:numId w:val="0"/>
      </w:numPr>
      <w:suppressLineNumbers/>
      <w:spacing w:before="240" w:line="259" w:lineRule="auto"/>
    </w:pPr>
    <w:rPr>
      <w:rFonts w:ascii="Calibri Light" w:hAnsi="Calibri Light"/>
      <w:b/>
      <w:bCs/>
      <w:color w:val="2E74B5"/>
      <w:sz w:val="32"/>
      <w:szCs w:val="32"/>
    </w:rPr>
  </w:style>
  <w:style w:type="paragraph" w:styleId="Sommario2">
    <w:name w:val="toc 2"/>
    <w:basedOn w:val="Normale"/>
    <w:pPr>
      <w:tabs>
        <w:tab w:val="right" w:leader="dot" w:pos="9355"/>
      </w:tabs>
      <w:ind w:left="200"/>
      <w:jc w:val="both"/>
    </w:pPr>
    <w:rPr>
      <w:rFonts w:ascii="Times New Roman" w:eastAsia="Times New Roman" w:hAnsi="Times New Roman" w:cs="Times New Roman"/>
      <w:sz w:val="20"/>
      <w:szCs w:val="20"/>
    </w:rPr>
  </w:style>
  <w:style w:type="paragraph" w:customStyle="1" w:styleId="Testonotadichiusura1">
    <w:name w:val="Testo nota di chiusura1"/>
    <w:basedOn w:val="Normale"/>
    <w:pPr>
      <w:jc w:val="both"/>
    </w:pPr>
    <w:rPr>
      <w:rFonts w:ascii="Times New Roman" w:eastAsia="Times New Roman" w:hAnsi="Times New Roman" w:cs="Times New Roman"/>
      <w:sz w:val="20"/>
      <w:szCs w:val="20"/>
    </w:rPr>
  </w:style>
  <w:style w:type="paragraph" w:customStyle="1" w:styleId="Style10">
    <w:name w:val="Style10"/>
    <w:basedOn w:val="Normale"/>
    <w:pPr>
      <w:widowControl w:val="0"/>
      <w:spacing w:line="269" w:lineRule="exact"/>
      <w:ind w:hanging="341"/>
    </w:pPr>
    <w:rPr>
      <w:rFonts w:ascii="Arial" w:eastAsia="Times New Roman" w:hAnsi="Arial" w:cs="Arial"/>
    </w:rPr>
  </w:style>
  <w:style w:type="paragraph" w:customStyle="1" w:styleId="Style11">
    <w:name w:val="Style11"/>
    <w:basedOn w:val="Normale"/>
    <w:pPr>
      <w:widowControl w:val="0"/>
      <w:spacing w:line="278" w:lineRule="exact"/>
      <w:ind w:hanging="331"/>
    </w:pPr>
    <w:rPr>
      <w:rFonts w:ascii="Arial" w:eastAsia="Times New Roman" w:hAnsi="Arial" w:cs="Arial"/>
    </w:rPr>
  </w:style>
  <w:style w:type="paragraph" w:customStyle="1" w:styleId="DecimalAligned">
    <w:name w:val="Decimal Aligned"/>
    <w:basedOn w:val="Normale"/>
    <w:pPr>
      <w:tabs>
        <w:tab w:val="decimal" w:pos="360"/>
      </w:tabs>
      <w:spacing w:after="200" w:line="276" w:lineRule="auto"/>
    </w:pPr>
    <w:rPr>
      <w:rFonts w:ascii="Calibri" w:eastAsia="Times New Roman" w:hAnsi="Calibri" w:cs="Times New Roman"/>
      <w:sz w:val="22"/>
      <w:szCs w:val="22"/>
    </w:rPr>
  </w:style>
  <w:style w:type="paragraph" w:customStyle="1" w:styleId="Citazione1">
    <w:name w:val="Citazione1"/>
    <w:basedOn w:val="Normale"/>
    <w:pPr>
      <w:widowControl w:val="0"/>
      <w:spacing w:after="283"/>
      <w:ind w:left="567" w:right="567"/>
    </w:pPr>
    <w:rPr>
      <w:rFonts w:ascii="Times New Roman" w:eastAsia="Lucida Sans Unicode" w:hAnsi="Times New Roman" w:cs="Mangal"/>
      <w:kern w:val="1"/>
      <w:lang w:eastAsia="hi-IN" w:bidi="hi-IN"/>
    </w:rPr>
  </w:style>
  <w:style w:type="paragraph" w:customStyle="1" w:styleId="provvr01">
    <w:name w:val="provv_r01"/>
    <w:basedOn w:val="Normale"/>
    <w:pPr>
      <w:spacing w:before="100" w:after="100"/>
      <w:jc w:val="both"/>
    </w:pPr>
    <w:rPr>
      <w:rFonts w:ascii="Verdana" w:eastAsia="Times New Roman" w:hAnsi="Verdana" w:cs="Times New Roman"/>
    </w:rPr>
  </w:style>
  <w:style w:type="paragraph" w:customStyle="1" w:styleId="Didascalia2">
    <w:name w:val="Didascalia2"/>
    <w:basedOn w:val="Normale"/>
    <w:pPr>
      <w:spacing w:after="200"/>
    </w:pPr>
    <w:rPr>
      <w:rFonts w:ascii="Times New Roman" w:eastAsia="Times New Roman" w:hAnsi="Times New Roman" w:cs="Times New Roman"/>
      <w:b/>
      <w:bCs/>
      <w:color w:val="4F81BD"/>
      <w:sz w:val="18"/>
      <w:szCs w:val="18"/>
    </w:rPr>
  </w:style>
  <w:style w:type="paragraph" w:customStyle="1" w:styleId="xl28">
    <w:name w:val="xl28"/>
    <w:basedOn w:val="Normale"/>
    <w:pPr>
      <w:spacing w:before="280" w:after="280"/>
    </w:pPr>
    <w:rPr>
      <w:rFonts w:ascii="Arial" w:eastAsia="Arial Unicode MS" w:hAnsi="Arial" w:cs="Arial"/>
      <w:b/>
      <w:bCs/>
    </w:rPr>
  </w:style>
  <w:style w:type="paragraph" w:customStyle="1" w:styleId="Sezione2">
    <w:name w:val="Sezione2"/>
    <w:basedOn w:val="Normale"/>
    <w:pPr>
      <w:pBdr>
        <w:top w:val="single" w:sz="4" w:space="1" w:color="000000"/>
        <w:left w:val="single" w:sz="4" w:space="4" w:color="000000"/>
        <w:bottom w:val="single" w:sz="4" w:space="1" w:color="000000"/>
        <w:right w:val="single" w:sz="4" w:space="4" w:color="000000"/>
      </w:pBdr>
      <w:shd w:val="clear" w:color="auto" w:fill="F2F2F2"/>
      <w:spacing w:before="240"/>
    </w:pPr>
    <w:rPr>
      <w:rFonts w:ascii="Times New Roman" w:eastAsia="Times New Roman" w:hAnsi="Times New Roman" w:cs="Times New Roman"/>
      <w:sz w:val="32"/>
      <w:szCs w:val="20"/>
    </w:rPr>
  </w:style>
  <w:style w:type="paragraph" w:customStyle="1" w:styleId="Sezione3">
    <w:name w:val="Sezione3"/>
    <w:pPr>
      <w:tabs>
        <w:tab w:val="left" w:pos="1134"/>
      </w:tabs>
      <w:suppressAutoHyphens/>
      <w:spacing w:before="120"/>
    </w:pPr>
    <w:rPr>
      <w:rFonts w:eastAsia="Arial"/>
      <w:b/>
      <w:sz w:val="24"/>
      <w:lang w:eastAsia="ar-SA"/>
    </w:rPr>
  </w:style>
  <w:style w:type="paragraph" w:customStyle="1" w:styleId="Notetesto2">
    <w:name w:val="Note testo 2"/>
    <w:basedOn w:val="Normale"/>
    <w:pPr>
      <w:ind w:left="284"/>
    </w:pPr>
    <w:rPr>
      <w:rFonts w:ascii="Times New Roman" w:eastAsia="Times New Roman" w:hAnsi="Times New Roman" w:cs="Times New Roman"/>
      <w:sz w:val="20"/>
      <w:szCs w:val="20"/>
    </w:rPr>
  </w:style>
  <w:style w:type="paragraph" w:styleId="Testofumetto">
    <w:name w:val="Balloon Text"/>
    <w:basedOn w:val="Normale"/>
    <w:link w:val="TestofumettoCarattere1"/>
    <w:uiPriority w:val="99"/>
    <w:semiHidden/>
    <w:unhideWhenUsed/>
    <w:rsid w:val="00947A1E"/>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947A1E"/>
    <w:rPr>
      <w:rFonts w:ascii="Tahoma" w:eastAsia="SimSun" w:hAnsi="Tahoma" w:cs="Tahoma"/>
      <w:sz w:val="16"/>
      <w:szCs w:val="16"/>
      <w:lang w:eastAsia="ar-SA"/>
    </w:rPr>
  </w:style>
  <w:style w:type="paragraph" w:styleId="Paragrafoelenco">
    <w:name w:val="List Paragraph"/>
    <w:basedOn w:val="Normale"/>
    <w:uiPriority w:val="34"/>
    <w:qFormat/>
    <w:rsid w:val="00025F31"/>
    <w:pPr>
      <w:ind w:left="720"/>
      <w:contextualSpacing/>
    </w:pPr>
  </w:style>
  <w:style w:type="character" w:styleId="Numeropagina">
    <w:name w:val="page number"/>
    <w:basedOn w:val="Carpredefinitoparagrafo"/>
    <w:uiPriority w:val="99"/>
    <w:semiHidden/>
    <w:unhideWhenUsed/>
    <w:rsid w:val="003B14B9"/>
  </w:style>
  <w:style w:type="table" w:styleId="Grigliatabella">
    <w:name w:val="Table Grid"/>
    <w:basedOn w:val="Tabellanormale"/>
    <w:uiPriority w:val="59"/>
    <w:rsid w:val="00A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9057">
      <w:bodyDiv w:val="1"/>
      <w:marLeft w:val="0"/>
      <w:marRight w:val="0"/>
      <w:marTop w:val="0"/>
      <w:marBottom w:val="0"/>
      <w:divBdr>
        <w:top w:val="none" w:sz="0" w:space="0" w:color="auto"/>
        <w:left w:val="none" w:sz="0" w:space="0" w:color="auto"/>
        <w:bottom w:val="none" w:sz="0" w:space="0" w:color="auto"/>
        <w:right w:val="none" w:sz="0" w:space="0" w:color="auto"/>
      </w:divBdr>
      <w:divsChild>
        <w:div w:id="733553814">
          <w:marLeft w:val="0"/>
          <w:marRight w:val="0"/>
          <w:marTop w:val="0"/>
          <w:marBottom w:val="0"/>
          <w:divBdr>
            <w:top w:val="none" w:sz="0" w:space="0" w:color="auto"/>
            <w:left w:val="none" w:sz="0" w:space="0" w:color="auto"/>
            <w:bottom w:val="none" w:sz="0" w:space="0" w:color="auto"/>
            <w:right w:val="none" w:sz="0" w:space="0" w:color="auto"/>
          </w:divBdr>
          <w:divsChild>
            <w:div w:id="737946218">
              <w:marLeft w:val="0"/>
              <w:marRight w:val="0"/>
              <w:marTop w:val="0"/>
              <w:marBottom w:val="0"/>
              <w:divBdr>
                <w:top w:val="none" w:sz="0" w:space="0" w:color="auto"/>
                <w:left w:val="none" w:sz="0" w:space="0" w:color="auto"/>
                <w:bottom w:val="none" w:sz="0" w:space="0" w:color="auto"/>
                <w:right w:val="none" w:sz="0" w:space="0" w:color="auto"/>
              </w:divBdr>
              <w:divsChild>
                <w:div w:id="1987514277">
                  <w:marLeft w:val="0"/>
                  <w:marRight w:val="0"/>
                  <w:marTop w:val="0"/>
                  <w:marBottom w:val="0"/>
                  <w:divBdr>
                    <w:top w:val="none" w:sz="0" w:space="0" w:color="auto"/>
                    <w:left w:val="none" w:sz="0" w:space="0" w:color="auto"/>
                    <w:bottom w:val="none" w:sz="0" w:space="0" w:color="auto"/>
                    <w:right w:val="none" w:sz="0" w:space="0" w:color="auto"/>
                  </w:divBdr>
                  <w:divsChild>
                    <w:div w:id="21092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0196">
      <w:bodyDiv w:val="1"/>
      <w:marLeft w:val="0"/>
      <w:marRight w:val="0"/>
      <w:marTop w:val="0"/>
      <w:marBottom w:val="0"/>
      <w:divBdr>
        <w:top w:val="none" w:sz="0" w:space="0" w:color="auto"/>
        <w:left w:val="none" w:sz="0" w:space="0" w:color="auto"/>
        <w:bottom w:val="none" w:sz="0" w:space="0" w:color="auto"/>
        <w:right w:val="none" w:sz="0" w:space="0" w:color="auto"/>
      </w:divBdr>
      <w:divsChild>
        <w:div w:id="664364488">
          <w:marLeft w:val="0"/>
          <w:marRight w:val="0"/>
          <w:marTop w:val="0"/>
          <w:marBottom w:val="0"/>
          <w:divBdr>
            <w:top w:val="none" w:sz="0" w:space="0" w:color="auto"/>
            <w:left w:val="none" w:sz="0" w:space="0" w:color="auto"/>
            <w:bottom w:val="none" w:sz="0" w:space="0" w:color="auto"/>
            <w:right w:val="none" w:sz="0" w:space="0" w:color="auto"/>
          </w:divBdr>
          <w:divsChild>
            <w:div w:id="1608346422">
              <w:marLeft w:val="0"/>
              <w:marRight w:val="0"/>
              <w:marTop w:val="0"/>
              <w:marBottom w:val="0"/>
              <w:divBdr>
                <w:top w:val="none" w:sz="0" w:space="0" w:color="auto"/>
                <w:left w:val="none" w:sz="0" w:space="0" w:color="auto"/>
                <w:bottom w:val="none" w:sz="0" w:space="0" w:color="auto"/>
                <w:right w:val="none" w:sz="0" w:space="0" w:color="auto"/>
              </w:divBdr>
              <w:divsChild>
                <w:div w:id="1319724262">
                  <w:marLeft w:val="0"/>
                  <w:marRight w:val="0"/>
                  <w:marTop w:val="0"/>
                  <w:marBottom w:val="0"/>
                  <w:divBdr>
                    <w:top w:val="none" w:sz="0" w:space="0" w:color="auto"/>
                    <w:left w:val="none" w:sz="0" w:space="0" w:color="auto"/>
                    <w:bottom w:val="none" w:sz="0" w:space="0" w:color="auto"/>
                    <w:right w:val="none" w:sz="0" w:space="0" w:color="auto"/>
                  </w:divBdr>
                  <w:divsChild>
                    <w:div w:id="9323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AB26-05FA-2048-AF30-6D6A7A4D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18</Pages>
  <Words>3980</Words>
  <Characters>22687</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CANDELA</dc:creator>
  <cp:lastModifiedBy>Marco Ranieri</cp:lastModifiedBy>
  <cp:revision>97</cp:revision>
  <cp:lastPrinted>2018-10-14T22:02:00Z</cp:lastPrinted>
  <dcterms:created xsi:type="dcterms:W3CDTF">2020-12-05T15:08:00Z</dcterms:created>
  <dcterms:modified xsi:type="dcterms:W3CDTF">2021-10-18T10:50:00Z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PUGLIA - Assessorato al Welfare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